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657F3" w14:textId="77777777" w:rsidR="00E77EDF" w:rsidRDefault="007379F6" w:rsidP="00EC13D9">
      <w:pPr>
        <w:pStyle w:val="Heading1"/>
      </w:pPr>
      <w:bookmarkStart w:id="0" w:name="_GoBack"/>
      <w:r>
        <w:t>CRV</w:t>
      </w:r>
      <w:r w:rsidR="00EC13D9">
        <w:t xml:space="preserve"> 2.0 </w:t>
      </w:r>
      <w:r w:rsidR="00683014">
        <w:t>Peer Review/</w:t>
      </w:r>
      <w:r w:rsidR="00EC13D9">
        <w:t>Change Journal</w:t>
      </w:r>
    </w:p>
    <w:bookmarkEnd w:id="0"/>
    <w:p w14:paraId="30A8B109" w14:textId="77777777" w:rsidR="00EC13D9" w:rsidRDefault="00EC13D9" w:rsidP="00EC13D9"/>
    <w:p w14:paraId="529C831B" w14:textId="77777777" w:rsidR="00EC13D9" w:rsidRDefault="0076199E" w:rsidP="00EC13D9">
      <w:r>
        <w:t>Please show Contributor/Reviewer name and date time for each change</w:t>
      </w:r>
    </w:p>
    <w:p w14:paraId="595E7EAB" w14:textId="77777777" w:rsidR="003C264E" w:rsidRDefault="003C264E" w:rsidP="003C264E">
      <w:pPr>
        <w:pStyle w:val="Heading2"/>
      </w:pPr>
      <w:r>
        <w:t>Table of contents</w:t>
      </w:r>
    </w:p>
    <w:p w14:paraId="192E5A7D" w14:textId="77777777" w:rsidR="00EC13D9" w:rsidRDefault="00EC13D9" w:rsidP="00EC13D9">
      <w:pPr>
        <w:pStyle w:val="ListParagraph"/>
        <w:numPr>
          <w:ilvl w:val="0"/>
          <w:numId w:val="3"/>
        </w:numPr>
      </w:pPr>
      <w:r>
        <w:t>Larry Conklin 3/1/16 12:35 PM</w:t>
      </w:r>
    </w:p>
    <w:p w14:paraId="22522443" w14:textId="77777777" w:rsidR="00EC13D9" w:rsidRDefault="00EC13D9" w:rsidP="00EC13D9">
      <w:r>
        <w:t>Remove hex 5 from each A1 thru A10 in the table of contents. It is enough to have a page saying section 5 with A1 to A10 following it in the guide.</w:t>
      </w:r>
    </w:p>
    <w:p w14:paraId="4445D051" w14:textId="77777777" w:rsidR="00EC13D9" w:rsidRDefault="00EC13D9" w:rsidP="00EC13D9">
      <w:r>
        <w:t>Table of contents should be something like</w:t>
      </w:r>
    </w:p>
    <w:p w14:paraId="4555932F" w14:textId="77777777" w:rsidR="00EC13D9" w:rsidRDefault="00EC13D9" w:rsidP="00EC13D9">
      <w:r>
        <w:t>Section 5 OWASP Top 10 Vulnerabilities</w:t>
      </w:r>
    </w:p>
    <w:p w14:paraId="7EFC5128" w14:textId="77777777" w:rsidR="00EC13D9" w:rsidRDefault="00EC13D9" w:rsidP="00EC13D9">
      <w:r>
        <w:tab/>
        <w:t>A1</w:t>
      </w:r>
    </w:p>
    <w:p w14:paraId="30C258A1" w14:textId="77777777" w:rsidR="00EC13D9" w:rsidRDefault="00EC13D9" w:rsidP="00EC13D9">
      <w:r>
        <w:tab/>
        <w:t>A2</w:t>
      </w:r>
    </w:p>
    <w:p w14:paraId="2ACEDDF3" w14:textId="77777777" w:rsidR="00EC13D9" w:rsidRDefault="00EC13D9" w:rsidP="00EC13D9">
      <w:r>
        <w:tab/>
        <w:t>…</w:t>
      </w:r>
    </w:p>
    <w:p w14:paraId="5D25755D" w14:textId="77777777" w:rsidR="00EC13D9" w:rsidRDefault="00EC13D9" w:rsidP="00EC13D9">
      <w:r>
        <w:tab/>
        <w:t>A10</w:t>
      </w:r>
    </w:p>
    <w:p w14:paraId="01145292" w14:textId="77777777" w:rsidR="00EC13D9" w:rsidRDefault="00EC13D9" w:rsidP="00EC13D9"/>
    <w:p w14:paraId="03B06018" w14:textId="77777777" w:rsidR="0076199E" w:rsidRDefault="0076199E" w:rsidP="003C264E">
      <w:pPr>
        <w:pStyle w:val="Heading2"/>
      </w:pPr>
      <w:r>
        <w:t>Methodology section</w:t>
      </w:r>
    </w:p>
    <w:p w14:paraId="20631CEA" w14:textId="77777777" w:rsidR="0076199E" w:rsidRDefault="00EC13D9" w:rsidP="00EC13D9">
      <w:pPr>
        <w:pStyle w:val="ListParagraph"/>
        <w:numPr>
          <w:ilvl w:val="0"/>
          <w:numId w:val="3"/>
        </w:numPr>
      </w:pPr>
      <w:r>
        <w:t>Larry Conklin</w:t>
      </w:r>
      <w:r w:rsidR="0076199E">
        <w:t xml:space="preserve"> 3/1/16 12:46 PM</w:t>
      </w:r>
    </w:p>
    <w:p w14:paraId="1558F1B8" w14:textId="77777777" w:rsidR="00EC13D9" w:rsidRDefault="0076199E" w:rsidP="0076199E">
      <w:r>
        <w:t xml:space="preserve">Page 16 Table 9 should be table 10. Table 10 lists common free and commercial static analysis tools and features/languages support. </w:t>
      </w:r>
    </w:p>
    <w:p w14:paraId="103DD695" w14:textId="77777777" w:rsidR="0076199E" w:rsidRDefault="0076199E" w:rsidP="0076199E">
      <w:r>
        <w:t>Make sure list of tables in table of contents is correct.</w:t>
      </w:r>
    </w:p>
    <w:p w14:paraId="2F5DCCD6" w14:textId="77777777" w:rsidR="0076199E" w:rsidRDefault="0076199E" w:rsidP="0076199E"/>
    <w:p w14:paraId="3C880080" w14:textId="77777777" w:rsidR="0076199E" w:rsidRDefault="0076199E" w:rsidP="0076199E">
      <w:pPr>
        <w:pStyle w:val="ListParagraph"/>
        <w:numPr>
          <w:ilvl w:val="0"/>
          <w:numId w:val="3"/>
        </w:numPr>
      </w:pPr>
      <w:r>
        <w:t>Missing figure. A threat tree as shown in figure 2(???) is useful to perform such threat analysis.</w:t>
      </w:r>
    </w:p>
    <w:p w14:paraId="48880D06" w14:textId="77777777" w:rsidR="0076199E" w:rsidRDefault="0076199E" w:rsidP="0076199E">
      <w:pPr>
        <w:pStyle w:val="ListParagraph"/>
        <w:numPr>
          <w:ilvl w:val="0"/>
          <w:numId w:val="3"/>
        </w:numPr>
      </w:pPr>
      <w:r>
        <w:t xml:space="preserve">Missing table. To apply STRIDE to the </w:t>
      </w:r>
      <w:r w:rsidR="003C264E">
        <w:t xml:space="preserve">flow diagram items the following table can be </w:t>
      </w:r>
      <w:proofErr w:type="gramStart"/>
      <w:r w:rsidR="003C264E">
        <w:t>used(</w:t>
      </w:r>
      <w:proofErr w:type="gramEnd"/>
      <w:r w:rsidR="003C264E">
        <w:t>???).</w:t>
      </w:r>
    </w:p>
    <w:p w14:paraId="26686B29" w14:textId="77777777" w:rsidR="003C264E" w:rsidRDefault="003C264E" w:rsidP="0076199E">
      <w:pPr>
        <w:pStyle w:val="ListParagraph"/>
        <w:numPr>
          <w:ilvl w:val="0"/>
          <w:numId w:val="3"/>
        </w:numPr>
      </w:pPr>
      <w:r>
        <w:t xml:space="preserve">Missing content. Detail examples of how to carry out threat modeling is given in </w:t>
      </w:r>
      <w:proofErr w:type="gramStart"/>
      <w:r>
        <w:t>appendix ?</w:t>
      </w:r>
      <w:proofErr w:type="gramEnd"/>
      <w:r>
        <w:t>??.</w:t>
      </w:r>
    </w:p>
    <w:p w14:paraId="0EE3BE6B" w14:textId="77777777" w:rsidR="003C264E" w:rsidRDefault="003C264E" w:rsidP="0076199E">
      <w:pPr>
        <w:pStyle w:val="ListParagraph"/>
        <w:numPr>
          <w:ilvl w:val="0"/>
          <w:numId w:val="3"/>
        </w:numPr>
      </w:pPr>
      <w:r>
        <w:t xml:space="preserve">Missing appendix and make sure content is in appendix. </w:t>
      </w:r>
      <w:proofErr w:type="gramStart"/>
      <w:r>
        <w:t>Appendix</w:t>
      </w:r>
      <w:proofErr w:type="gramEnd"/>
      <w:r>
        <w:t xml:space="preserve"> ??? </w:t>
      </w:r>
      <w:proofErr w:type="gramStart"/>
      <w:r>
        <w:t>gives</w:t>
      </w:r>
      <w:proofErr w:type="gramEnd"/>
      <w:r>
        <w:t xml:space="preserve"> particle examples of how to carry code crawling in the  following programming languages.</w:t>
      </w:r>
    </w:p>
    <w:p w14:paraId="520CBD07" w14:textId="77777777" w:rsidR="003C264E" w:rsidRDefault="003C264E" w:rsidP="003C264E"/>
    <w:p w14:paraId="4DBC8B2F" w14:textId="77777777" w:rsidR="003C264E" w:rsidRDefault="003C264E" w:rsidP="003C264E">
      <w:r>
        <w:t xml:space="preserve">OWASP Top 10 Vulnerabilities section 5 </w:t>
      </w:r>
    </w:p>
    <w:p w14:paraId="55347B84" w14:textId="77777777" w:rsidR="003C264E" w:rsidRDefault="003C264E" w:rsidP="0076199E">
      <w:pPr>
        <w:pStyle w:val="ListParagraph"/>
        <w:numPr>
          <w:ilvl w:val="0"/>
          <w:numId w:val="3"/>
        </w:numPr>
      </w:pPr>
      <w:r>
        <w:t xml:space="preserve">Add </w:t>
      </w:r>
      <w:r w:rsidR="001D6052">
        <w:t xml:space="preserve">the following content to end of </w:t>
      </w:r>
      <w:r>
        <w:t>content to A1.</w:t>
      </w:r>
    </w:p>
    <w:p w14:paraId="597350F1" w14:textId="77777777" w:rsidR="009A62BA" w:rsidRDefault="009A62BA" w:rsidP="009A62BA"/>
    <w:p w14:paraId="37F50D29" w14:textId="77777777" w:rsidR="009A62BA" w:rsidRDefault="009A62BA" w:rsidP="00457D30">
      <w:pPr>
        <w:pStyle w:val="Heading1"/>
      </w:pPr>
      <w:r>
        <w:t>Client side JavaScript</w:t>
      </w:r>
    </w:p>
    <w:p w14:paraId="4F06AF0B" w14:textId="77777777" w:rsidR="009A62BA" w:rsidRDefault="009A62BA" w:rsidP="009A62BA">
      <w:pPr>
        <w:widowControl w:val="0"/>
        <w:autoSpaceDE w:val="0"/>
        <w:autoSpaceDN w:val="0"/>
        <w:adjustRightInd w:val="0"/>
      </w:pPr>
      <w:r w:rsidRPr="009A62BA">
        <w:t>JavaScript has several known security vulnerabilities, with HTML5 and JavaScript becoming more prevalent in web sites today and with more web sites moving to responsive web design with its dependence on JavaScript the code reviewer needs to understand what vulnerabilities to look for.</w:t>
      </w:r>
      <w:r>
        <w:t xml:space="preserve"> JavaScript is fast becoming a significant point of entry of hackers to web application. For that reason we have included in the A1 Injection sub section. </w:t>
      </w:r>
    </w:p>
    <w:p w14:paraId="4E7607F8" w14:textId="77777777" w:rsidR="009A62BA" w:rsidRPr="009A62BA" w:rsidRDefault="009A62BA" w:rsidP="009A62BA">
      <w:pPr>
        <w:widowControl w:val="0"/>
        <w:autoSpaceDE w:val="0"/>
        <w:autoSpaceDN w:val="0"/>
        <w:adjustRightInd w:val="0"/>
      </w:pPr>
    </w:p>
    <w:p w14:paraId="211CA02B" w14:textId="77777777" w:rsidR="009A62BA" w:rsidRDefault="009A62BA" w:rsidP="009A62BA">
      <w:pPr>
        <w:widowControl w:val="0"/>
        <w:autoSpaceDE w:val="0"/>
        <w:autoSpaceDN w:val="0"/>
        <w:adjustRightInd w:val="0"/>
      </w:pPr>
      <w:r w:rsidRPr="009A62BA">
        <w:t xml:space="preserve">The most significant </w:t>
      </w:r>
      <w:r>
        <w:t>vulnerabilities in JavaScript are</w:t>
      </w:r>
      <w:r w:rsidRPr="009A62BA">
        <w:t xml:space="preserve"> cross-site scripting (XSS) and Document Object Model, DOM-based XSS.</w:t>
      </w:r>
    </w:p>
    <w:p w14:paraId="62395AC0" w14:textId="77777777" w:rsidR="00457D30" w:rsidRPr="009A62BA" w:rsidRDefault="00457D30" w:rsidP="009A62BA">
      <w:pPr>
        <w:widowControl w:val="0"/>
        <w:autoSpaceDE w:val="0"/>
        <w:autoSpaceDN w:val="0"/>
        <w:adjustRightInd w:val="0"/>
      </w:pPr>
    </w:p>
    <w:p w14:paraId="4D5B5C61" w14:textId="77777777" w:rsidR="009A62BA" w:rsidRDefault="009A62BA" w:rsidP="009A62BA">
      <w:pPr>
        <w:widowControl w:val="0"/>
        <w:autoSpaceDE w:val="0"/>
        <w:autoSpaceDN w:val="0"/>
        <w:adjustRightInd w:val="0"/>
      </w:pPr>
      <w:r w:rsidRPr="009A62BA">
        <w:t>Detection of DOM-based XSS can be challenging. This is cause by the following reasons.</w:t>
      </w:r>
    </w:p>
    <w:p w14:paraId="44F3CCE8" w14:textId="77777777" w:rsidR="009A62BA" w:rsidRPr="009A62BA" w:rsidRDefault="009A62BA" w:rsidP="009A62BA">
      <w:pPr>
        <w:widowControl w:val="0"/>
        <w:autoSpaceDE w:val="0"/>
        <w:autoSpaceDN w:val="0"/>
        <w:adjustRightInd w:val="0"/>
      </w:pPr>
    </w:p>
    <w:p w14:paraId="5808A7B0" w14:textId="77777777" w:rsidR="009A62BA" w:rsidRPr="009A62BA" w:rsidRDefault="009A62BA" w:rsidP="009A62BA">
      <w:pPr>
        <w:widowControl w:val="0"/>
        <w:numPr>
          <w:ilvl w:val="0"/>
          <w:numId w:val="4"/>
        </w:numPr>
        <w:tabs>
          <w:tab w:val="left" w:pos="220"/>
          <w:tab w:val="left" w:pos="720"/>
        </w:tabs>
        <w:autoSpaceDE w:val="0"/>
        <w:autoSpaceDN w:val="0"/>
        <w:adjustRightInd w:val="0"/>
        <w:ind w:hanging="720"/>
      </w:pPr>
      <w:r w:rsidRPr="009A62BA">
        <w:t>JavaScript is often obfuscated to protect intellectual property.</w:t>
      </w:r>
    </w:p>
    <w:p w14:paraId="5F15E8BF" w14:textId="77777777" w:rsidR="009A62BA" w:rsidRDefault="009A62BA" w:rsidP="009A62BA">
      <w:pPr>
        <w:widowControl w:val="0"/>
        <w:numPr>
          <w:ilvl w:val="0"/>
          <w:numId w:val="4"/>
        </w:numPr>
        <w:tabs>
          <w:tab w:val="left" w:pos="220"/>
          <w:tab w:val="left" w:pos="720"/>
        </w:tabs>
        <w:autoSpaceDE w:val="0"/>
        <w:autoSpaceDN w:val="0"/>
        <w:adjustRightInd w:val="0"/>
        <w:ind w:hanging="720"/>
      </w:pPr>
      <w:r w:rsidRPr="009A62BA">
        <w:t>JavaScript is often compressed out of concerned for bandwidth.</w:t>
      </w:r>
    </w:p>
    <w:p w14:paraId="668ED11C" w14:textId="77777777" w:rsidR="009A62BA" w:rsidRPr="009A62BA" w:rsidRDefault="009A62BA" w:rsidP="009A62BA">
      <w:pPr>
        <w:widowControl w:val="0"/>
        <w:tabs>
          <w:tab w:val="left" w:pos="220"/>
          <w:tab w:val="left" w:pos="720"/>
        </w:tabs>
        <w:autoSpaceDE w:val="0"/>
        <w:autoSpaceDN w:val="0"/>
        <w:adjustRightInd w:val="0"/>
        <w:ind w:left="720"/>
      </w:pPr>
    </w:p>
    <w:p w14:paraId="0FF90454" w14:textId="77777777" w:rsidR="009A62BA" w:rsidRDefault="009A62BA" w:rsidP="009A62BA">
      <w:pPr>
        <w:widowControl w:val="0"/>
        <w:autoSpaceDE w:val="0"/>
        <w:autoSpaceDN w:val="0"/>
        <w:adjustRightInd w:val="0"/>
      </w:pPr>
      <w:r w:rsidRPr="009A62BA">
        <w:t>In both of these cases it is strongly recommended the code review be able to review the JavaScript before it has been obfuscated and or compressed.</w:t>
      </w:r>
      <w:r w:rsidR="00457D30">
        <w:t xml:space="preserve"> This is a huge point of contention with QA software professionals because you are reviewing code that is not in its production state.</w:t>
      </w:r>
    </w:p>
    <w:p w14:paraId="5F27C63B" w14:textId="77777777" w:rsidR="00457D30" w:rsidRPr="009A62BA" w:rsidRDefault="00457D30" w:rsidP="009A62BA">
      <w:pPr>
        <w:widowControl w:val="0"/>
        <w:autoSpaceDE w:val="0"/>
        <w:autoSpaceDN w:val="0"/>
        <w:adjustRightInd w:val="0"/>
      </w:pPr>
    </w:p>
    <w:p w14:paraId="13ECBCB9" w14:textId="77777777" w:rsidR="00457D30" w:rsidRDefault="009A62BA" w:rsidP="009A62BA">
      <w:pPr>
        <w:widowControl w:val="0"/>
        <w:autoSpaceDE w:val="0"/>
        <w:autoSpaceDN w:val="0"/>
        <w:adjustRightInd w:val="0"/>
      </w:pPr>
      <w:r w:rsidRPr="009A62BA">
        <w:t xml:space="preserve">Another aspect that makes code review of JavaScript challenging is its reliance of large frameworks such as Microsoft .Net and Java Server Faces and the use of JavaScript frameworks, such as </w:t>
      </w:r>
      <w:proofErr w:type="spellStart"/>
      <w:r w:rsidRPr="009A62BA">
        <w:t>JQuery</w:t>
      </w:r>
      <w:proofErr w:type="spellEnd"/>
      <w:r w:rsidRPr="009A62BA">
        <w:t xml:space="preserve">, Knockout, Angular, </w:t>
      </w:r>
      <w:proofErr w:type="gramStart"/>
      <w:r w:rsidRPr="009A62BA">
        <w:t>Backbone</w:t>
      </w:r>
      <w:proofErr w:type="gramEnd"/>
      <w:r w:rsidRPr="009A62BA">
        <w:t xml:space="preserve">. These frameworks aggravate the problem because the code can only be fully analyzed given the source code of the framework itself. These frameworks are usually several orders of magnitude larger then the code the code reviewer needs to review. </w:t>
      </w:r>
    </w:p>
    <w:p w14:paraId="7C10BF46" w14:textId="77777777" w:rsidR="009A62BA" w:rsidRPr="009A62BA" w:rsidRDefault="009A62BA" w:rsidP="009A62BA">
      <w:pPr>
        <w:widowControl w:val="0"/>
        <w:autoSpaceDE w:val="0"/>
        <w:autoSpaceDN w:val="0"/>
        <w:adjustRightInd w:val="0"/>
      </w:pPr>
      <w:r w:rsidRPr="009A62BA">
        <w:t>Because of time and money most companies simple accept that these frameworks are secure or the risks are low and acceptable to the organization.</w:t>
      </w:r>
    </w:p>
    <w:p w14:paraId="2986D7DE" w14:textId="77777777" w:rsidR="00457D30" w:rsidRDefault="00457D30" w:rsidP="009A62BA">
      <w:pPr>
        <w:widowControl w:val="0"/>
        <w:autoSpaceDE w:val="0"/>
        <w:autoSpaceDN w:val="0"/>
        <w:adjustRightInd w:val="0"/>
      </w:pPr>
    </w:p>
    <w:p w14:paraId="351427CE" w14:textId="77777777" w:rsidR="009A62BA" w:rsidRDefault="009A62BA" w:rsidP="009A62BA">
      <w:pPr>
        <w:widowControl w:val="0"/>
        <w:autoSpaceDE w:val="0"/>
        <w:autoSpaceDN w:val="0"/>
        <w:adjustRightInd w:val="0"/>
      </w:pPr>
      <w:r w:rsidRPr="009A62BA">
        <w:t xml:space="preserve">Because of these challenges we recommend a hybrid analysis for JavaScript. Manual source to sink validation when necessary, static analysis with </w:t>
      </w:r>
      <w:proofErr w:type="gramStart"/>
      <w:r w:rsidRPr="009A62BA">
        <w:t>black-box</w:t>
      </w:r>
      <w:proofErr w:type="gramEnd"/>
      <w:r w:rsidRPr="009A62BA">
        <w:t xml:space="preserve"> testing and taint testing.</w:t>
      </w:r>
    </w:p>
    <w:p w14:paraId="6147E09A" w14:textId="77777777" w:rsidR="00457D30" w:rsidRPr="009A62BA" w:rsidRDefault="00457D30" w:rsidP="009A62BA">
      <w:pPr>
        <w:widowControl w:val="0"/>
        <w:autoSpaceDE w:val="0"/>
        <w:autoSpaceDN w:val="0"/>
        <w:adjustRightInd w:val="0"/>
      </w:pPr>
    </w:p>
    <w:p w14:paraId="1D805AD3" w14:textId="77777777" w:rsidR="009A62BA" w:rsidRPr="009A62BA" w:rsidRDefault="009A62BA" w:rsidP="009A62BA">
      <w:pPr>
        <w:widowControl w:val="0"/>
        <w:autoSpaceDE w:val="0"/>
        <w:autoSpaceDN w:val="0"/>
        <w:adjustRightInd w:val="0"/>
      </w:pPr>
      <w:r w:rsidRPr="009A62BA">
        <w:t>First use a static analysis. Code Reviewer and the organization needs to understand that because of event-driven behaviors, complex dependencies between HTML DOM and JavaScript code, and asynchronous communication with the server side static analysis will always fall short and may show both positive, false, false –positive, and positive-false findings.</w:t>
      </w:r>
    </w:p>
    <w:p w14:paraId="60291330" w14:textId="77777777" w:rsidR="00457D30" w:rsidRDefault="00457D30" w:rsidP="009A62BA">
      <w:pPr>
        <w:widowControl w:val="0"/>
        <w:autoSpaceDE w:val="0"/>
        <w:autoSpaceDN w:val="0"/>
        <w:adjustRightInd w:val="0"/>
      </w:pPr>
    </w:p>
    <w:p w14:paraId="22D1FDAB" w14:textId="77777777" w:rsidR="009A62BA" w:rsidRPr="009A62BA" w:rsidRDefault="009A62BA" w:rsidP="009A62BA">
      <w:pPr>
        <w:widowControl w:val="0"/>
        <w:autoSpaceDE w:val="0"/>
        <w:autoSpaceDN w:val="0"/>
        <w:adjustRightInd w:val="0"/>
      </w:pPr>
      <w:r w:rsidRPr="009A62BA">
        <w:t>Black-box traditional methods detection of reflected or stored XSS needs to be preformed. However this approach will not work for DOM-based XSS vulnerabilities.</w:t>
      </w:r>
    </w:p>
    <w:p w14:paraId="6CFD4BCE" w14:textId="77777777" w:rsidR="00457D30" w:rsidRDefault="00457D30" w:rsidP="009A62BA">
      <w:pPr>
        <w:widowControl w:val="0"/>
        <w:autoSpaceDE w:val="0"/>
        <w:autoSpaceDN w:val="0"/>
        <w:adjustRightInd w:val="0"/>
      </w:pPr>
    </w:p>
    <w:p w14:paraId="4C521100" w14:textId="77777777" w:rsidR="009A62BA" w:rsidRPr="009A62BA" w:rsidRDefault="009A62BA" w:rsidP="009A62BA">
      <w:pPr>
        <w:widowControl w:val="0"/>
        <w:autoSpaceDE w:val="0"/>
        <w:autoSpaceDN w:val="0"/>
        <w:adjustRightInd w:val="0"/>
      </w:pPr>
      <w:r w:rsidRPr="009A62BA">
        <w:t>Taint analysis needs to be incorporated into static analysis engine. Taint Analysis attempts to identify variables that have been 'tainted' with user controllable input and traces them to possible vulnerable functions also known as a 'sink'. If the tainted variable gets passed to a sink without first being sanitized it is flagged as vulnerability.</w:t>
      </w:r>
    </w:p>
    <w:p w14:paraId="03630DE3" w14:textId="77777777" w:rsidR="00457D30" w:rsidRDefault="00457D30" w:rsidP="009A62BA">
      <w:pPr>
        <w:widowControl w:val="0"/>
        <w:autoSpaceDE w:val="0"/>
        <w:autoSpaceDN w:val="0"/>
        <w:adjustRightInd w:val="0"/>
      </w:pPr>
    </w:p>
    <w:p w14:paraId="0A186BA0" w14:textId="77777777" w:rsidR="009A62BA" w:rsidRDefault="009A62BA" w:rsidP="009A62BA">
      <w:pPr>
        <w:widowControl w:val="0"/>
        <w:autoSpaceDE w:val="0"/>
        <w:autoSpaceDN w:val="0"/>
        <w:adjustRightInd w:val="0"/>
      </w:pPr>
      <w:r w:rsidRPr="009A62BA">
        <w:t>Second the code reviewer needs to be certain the code was tested with JavaScript was turned off to make sure all client sided data validation was also validated on the server side.</w:t>
      </w:r>
    </w:p>
    <w:p w14:paraId="65E58867" w14:textId="77777777" w:rsidR="009A62BA" w:rsidRPr="009A62BA" w:rsidRDefault="009A62BA" w:rsidP="009A62BA">
      <w:pPr>
        <w:widowControl w:val="0"/>
        <w:autoSpaceDE w:val="0"/>
        <w:autoSpaceDN w:val="0"/>
        <w:adjustRightInd w:val="0"/>
      </w:pPr>
    </w:p>
    <w:p w14:paraId="31AEC8DC" w14:textId="77777777" w:rsidR="009A62BA" w:rsidRPr="009A62BA" w:rsidRDefault="009A62BA" w:rsidP="009A62BA">
      <w:pPr>
        <w:widowControl w:val="0"/>
        <w:autoSpaceDE w:val="0"/>
        <w:autoSpaceDN w:val="0"/>
        <w:adjustRightInd w:val="0"/>
      </w:pPr>
      <w:r w:rsidRPr="009A62BA">
        <w:t>Code examples of JavaScript vulnerabilities.</w:t>
      </w:r>
    </w:p>
    <w:p w14:paraId="195C79EA" w14:textId="77777777" w:rsidR="009A62BA" w:rsidRPr="009A62BA" w:rsidRDefault="009A62BA" w:rsidP="009A62BA">
      <w:pPr>
        <w:widowControl w:val="0"/>
        <w:autoSpaceDE w:val="0"/>
        <w:autoSpaceDN w:val="0"/>
        <w:adjustRightInd w:val="0"/>
      </w:pPr>
      <w:r w:rsidRPr="009A62BA">
        <w:t>&lt;</w:t>
      </w:r>
      <w:proofErr w:type="gramStart"/>
      <w:r w:rsidRPr="009A62BA">
        <w:t>html</w:t>
      </w:r>
      <w:proofErr w:type="gramEnd"/>
      <w:r w:rsidRPr="009A62BA">
        <w:t>&gt;</w:t>
      </w:r>
    </w:p>
    <w:p w14:paraId="0BBDBF42" w14:textId="77777777" w:rsidR="009A62BA" w:rsidRPr="009A62BA" w:rsidRDefault="009A62BA" w:rsidP="009A62BA">
      <w:pPr>
        <w:widowControl w:val="0"/>
        <w:autoSpaceDE w:val="0"/>
        <w:autoSpaceDN w:val="0"/>
        <w:adjustRightInd w:val="0"/>
      </w:pPr>
      <w:r w:rsidRPr="009A62BA">
        <w:t>&lt;</w:t>
      </w:r>
      <w:proofErr w:type="gramStart"/>
      <w:r w:rsidRPr="009A62BA">
        <w:t>script</w:t>
      </w:r>
      <w:proofErr w:type="gramEnd"/>
      <w:r w:rsidRPr="009A62BA">
        <w:t xml:space="preserve"> type=”text/</w:t>
      </w:r>
      <w:proofErr w:type="spellStart"/>
      <w:r w:rsidRPr="009A62BA">
        <w:t>javascript</w:t>
      </w:r>
      <w:proofErr w:type="spellEnd"/>
      <w:r w:rsidRPr="009A62BA">
        <w:t>”&gt;</w:t>
      </w:r>
    </w:p>
    <w:p w14:paraId="095EF1C4" w14:textId="77777777" w:rsidR="009A62BA" w:rsidRPr="009A62BA" w:rsidRDefault="009A62BA" w:rsidP="009A62BA">
      <w:pPr>
        <w:widowControl w:val="0"/>
        <w:autoSpaceDE w:val="0"/>
        <w:autoSpaceDN w:val="0"/>
        <w:adjustRightInd w:val="0"/>
      </w:pPr>
      <w:proofErr w:type="spellStart"/>
      <w:proofErr w:type="gramStart"/>
      <w:r w:rsidRPr="009A62BA">
        <w:t>var</w:t>
      </w:r>
      <w:proofErr w:type="spellEnd"/>
      <w:proofErr w:type="gramEnd"/>
      <w:r w:rsidRPr="009A62BA">
        <w:t xml:space="preserve"> </w:t>
      </w:r>
      <w:proofErr w:type="spellStart"/>
      <w:r w:rsidRPr="009A62BA">
        <w:t>pos</w:t>
      </w:r>
      <w:proofErr w:type="spellEnd"/>
      <w:r w:rsidRPr="009A62BA">
        <w:t>=</w:t>
      </w:r>
      <w:proofErr w:type="spellStart"/>
      <w:r w:rsidRPr="009A62BA">
        <w:t>document.URL.indexOf</w:t>
      </w:r>
      <w:proofErr w:type="spellEnd"/>
      <w:r w:rsidRPr="009A62BA">
        <w:t>(“name=”)+5;</w:t>
      </w:r>
    </w:p>
    <w:p w14:paraId="1A6D94D1" w14:textId="77777777" w:rsidR="009A62BA" w:rsidRPr="009A62BA" w:rsidRDefault="009A62BA" w:rsidP="009A62BA">
      <w:pPr>
        <w:widowControl w:val="0"/>
        <w:autoSpaceDE w:val="0"/>
        <w:autoSpaceDN w:val="0"/>
        <w:adjustRightInd w:val="0"/>
      </w:pPr>
      <w:proofErr w:type="spellStart"/>
      <w:proofErr w:type="gramStart"/>
      <w:r w:rsidRPr="009A62BA">
        <w:t>document.write</w:t>
      </w:r>
      <w:proofErr w:type="spellEnd"/>
      <w:proofErr w:type="gramEnd"/>
      <w:r w:rsidRPr="009A62BA">
        <w:t xml:space="preserve">( </w:t>
      </w:r>
      <w:proofErr w:type="spellStart"/>
      <w:r w:rsidRPr="009A62BA">
        <w:t>document.URL.substring</w:t>
      </w:r>
      <w:proofErr w:type="spellEnd"/>
      <w:r w:rsidRPr="009A62BA">
        <w:t>(</w:t>
      </w:r>
      <w:proofErr w:type="spellStart"/>
      <w:r w:rsidRPr="009A62BA">
        <w:t>pos,document.URL.length</w:t>
      </w:r>
      <w:proofErr w:type="spellEnd"/>
      <w:r w:rsidRPr="009A62BA">
        <w:t>));</w:t>
      </w:r>
    </w:p>
    <w:p w14:paraId="78F2DAA2" w14:textId="77777777" w:rsidR="009A62BA" w:rsidRPr="009A62BA" w:rsidRDefault="009A62BA" w:rsidP="009A62BA">
      <w:pPr>
        <w:widowControl w:val="0"/>
        <w:autoSpaceDE w:val="0"/>
        <w:autoSpaceDN w:val="0"/>
        <w:adjustRightInd w:val="0"/>
      </w:pPr>
      <w:r w:rsidRPr="009A62BA">
        <w:t>&lt;/script&gt;</w:t>
      </w:r>
    </w:p>
    <w:p w14:paraId="17BA6859" w14:textId="77777777" w:rsidR="009A62BA" w:rsidRPr="009A62BA" w:rsidRDefault="009A62BA" w:rsidP="009A62BA">
      <w:pPr>
        <w:widowControl w:val="0"/>
        <w:autoSpaceDE w:val="0"/>
        <w:autoSpaceDN w:val="0"/>
        <w:adjustRightInd w:val="0"/>
      </w:pPr>
      <w:r w:rsidRPr="009A62BA">
        <w:t>&lt;</w:t>
      </w:r>
      <w:proofErr w:type="gramStart"/>
      <w:r w:rsidRPr="009A62BA">
        <w:t>html</w:t>
      </w:r>
      <w:proofErr w:type="gramEnd"/>
      <w:r w:rsidRPr="009A62BA">
        <w:t>&gt;</w:t>
      </w:r>
    </w:p>
    <w:p w14:paraId="6541DC98" w14:textId="77777777" w:rsidR="00457D30" w:rsidRDefault="00457D30" w:rsidP="009A62BA">
      <w:pPr>
        <w:widowControl w:val="0"/>
        <w:autoSpaceDE w:val="0"/>
        <w:autoSpaceDN w:val="0"/>
        <w:adjustRightInd w:val="0"/>
      </w:pPr>
    </w:p>
    <w:p w14:paraId="2AB8B140" w14:textId="77777777" w:rsidR="009A62BA" w:rsidRPr="009A62BA" w:rsidRDefault="009A62BA" w:rsidP="009A62BA">
      <w:pPr>
        <w:widowControl w:val="0"/>
        <w:autoSpaceDE w:val="0"/>
        <w:autoSpaceDN w:val="0"/>
        <w:adjustRightInd w:val="0"/>
      </w:pPr>
      <w:r w:rsidRPr="009A62BA">
        <w:t>Explanation: An attacker can send a link such as “</w:t>
      </w:r>
      <w:hyperlink r:id="rId7" w:history="1">
        <w:r w:rsidRPr="009A62BA">
          <w:t>http://hostname/welcome.html#name=</w:t>
        </w:r>
      </w:hyperlink>
      <w:r w:rsidRPr="009A62BA">
        <w:t>&lt;script&gt;</w:t>
      </w:r>
      <w:proofErr w:type="gramStart"/>
      <w:r w:rsidRPr="009A62BA">
        <w:t>alert(</w:t>
      </w:r>
      <w:proofErr w:type="gramEnd"/>
      <w:r w:rsidRPr="009A62BA">
        <w:t>1)&lt;/script&gt; to the victim resulting in the victim’s browser executing the injected client-side code.</w:t>
      </w:r>
    </w:p>
    <w:p w14:paraId="0A74ABA9" w14:textId="77777777" w:rsidR="00457D30" w:rsidRDefault="00457D30" w:rsidP="009A62BA">
      <w:pPr>
        <w:widowControl w:val="0"/>
        <w:autoSpaceDE w:val="0"/>
        <w:autoSpaceDN w:val="0"/>
        <w:adjustRightInd w:val="0"/>
      </w:pPr>
    </w:p>
    <w:p w14:paraId="38EA29D8" w14:textId="77777777" w:rsidR="009A62BA" w:rsidRPr="009A62BA" w:rsidRDefault="009A62BA" w:rsidP="009A62BA">
      <w:pPr>
        <w:widowControl w:val="0"/>
        <w:autoSpaceDE w:val="0"/>
        <w:autoSpaceDN w:val="0"/>
        <w:adjustRightInd w:val="0"/>
      </w:pPr>
      <w:proofErr w:type="spellStart"/>
      <w:proofErr w:type="gramStart"/>
      <w:r w:rsidRPr="009A62BA">
        <w:t>var</w:t>
      </w:r>
      <w:proofErr w:type="spellEnd"/>
      <w:proofErr w:type="gramEnd"/>
      <w:r w:rsidRPr="009A62BA">
        <w:t xml:space="preserve"> </w:t>
      </w:r>
      <w:proofErr w:type="spellStart"/>
      <w:r w:rsidRPr="009A62BA">
        <w:t>url</w:t>
      </w:r>
      <w:proofErr w:type="spellEnd"/>
      <w:r w:rsidRPr="009A62BA">
        <w:t xml:space="preserve"> = document.location.url;</w:t>
      </w:r>
    </w:p>
    <w:p w14:paraId="0A5406D5" w14:textId="77777777" w:rsidR="009A62BA" w:rsidRPr="009A62BA" w:rsidRDefault="009A62BA" w:rsidP="009A62BA">
      <w:pPr>
        <w:widowControl w:val="0"/>
        <w:autoSpaceDE w:val="0"/>
        <w:autoSpaceDN w:val="0"/>
        <w:adjustRightInd w:val="0"/>
      </w:pPr>
      <w:proofErr w:type="spellStart"/>
      <w:proofErr w:type="gramStart"/>
      <w:r w:rsidRPr="009A62BA">
        <w:t>var</w:t>
      </w:r>
      <w:proofErr w:type="spellEnd"/>
      <w:proofErr w:type="gramEnd"/>
      <w:r w:rsidRPr="009A62BA">
        <w:t xml:space="preserve"> </w:t>
      </w:r>
      <w:proofErr w:type="spellStart"/>
      <w:r w:rsidRPr="009A62BA">
        <w:t>loginIdx</w:t>
      </w:r>
      <w:proofErr w:type="spellEnd"/>
      <w:r w:rsidRPr="009A62BA">
        <w:t xml:space="preserve"> = </w:t>
      </w:r>
      <w:proofErr w:type="spellStart"/>
      <w:r w:rsidRPr="009A62BA">
        <w:t>url.indexOf</w:t>
      </w:r>
      <w:proofErr w:type="spellEnd"/>
      <w:r w:rsidRPr="009A62BA">
        <w:t>(‘login’);</w:t>
      </w:r>
    </w:p>
    <w:p w14:paraId="5496D82B" w14:textId="77777777" w:rsidR="009A62BA" w:rsidRPr="009A62BA" w:rsidRDefault="009A62BA" w:rsidP="009A62BA">
      <w:pPr>
        <w:widowControl w:val="0"/>
        <w:autoSpaceDE w:val="0"/>
        <w:autoSpaceDN w:val="0"/>
        <w:adjustRightInd w:val="0"/>
      </w:pPr>
      <w:proofErr w:type="spellStart"/>
      <w:proofErr w:type="gramStart"/>
      <w:r w:rsidRPr="009A62BA">
        <w:t>var</w:t>
      </w:r>
      <w:proofErr w:type="spellEnd"/>
      <w:proofErr w:type="gramEnd"/>
      <w:r w:rsidRPr="009A62BA">
        <w:t xml:space="preserve"> </w:t>
      </w:r>
      <w:proofErr w:type="spellStart"/>
      <w:r w:rsidRPr="009A62BA">
        <w:t>loginSuffix</w:t>
      </w:r>
      <w:proofErr w:type="spellEnd"/>
      <w:r w:rsidRPr="009A62BA">
        <w:t xml:space="preserve"> = </w:t>
      </w:r>
      <w:proofErr w:type="spellStart"/>
      <w:r w:rsidRPr="009A62BA">
        <w:t>url.substring</w:t>
      </w:r>
      <w:proofErr w:type="spellEnd"/>
      <w:r w:rsidRPr="009A62BA">
        <w:t>(</w:t>
      </w:r>
      <w:proofErr w:type="spellStart"/>
      <w:r w:rsidRPr="009A62BA">
        <w:t>loginIdx</w:t>
      </w:r>
      <w:proofErr w:type="spellEnd"/>
      <w:r w:rsidRPr="009A62BA">
        <w:t>);</w:t>
      </w:r>
    </w:p>
    <w:p w14:paraId="39EFCBB4" w14:textId="77777777" w:rsidR="009A62BA" w:rsidRPr="009A62BA" w:rsidRDefault="009A62BA" w:rsidP="009A62BA">
      <w:pPr>
        <w:widowControl w:val="0"/>
        <w:autoSpaceDE w:val="0"/>
        <w:autoSpaceDN w:val="0"/>
        <w:adjustRightInd w:val="0"/>
      </w:pPr>
      <w:proofErr w:type="spellStart"/>
      <w:proofErr w:type="gramStart"/>
      <w:r w:rsidRPr="009A62BA">
        <w:t>url</w:t>
      </w:r>
      <w:proofErr w:type="spellEnd"/>
      <w:proofErr w:type="gramEnd"/>
      <w:r w:rsidRPr="009A62BA">
        <w:t xml:space="preserve"> = ‘</w:t>
      </w:r>
      <w:hyperlink r:id="rId8" w:history="1">
        <w:r w:rsidRPr="009A62BA">
          <w:t>http://mySite/html/sso/’</w:t>
        </w:r>
      </w:hyperlink>
      <w:r w:rsidRPr="009A62BA">
        <w:t xml:space="preserve"> + </w:t>
      </w:r>
      <w:proofErr w:type="spellStart"/>
      <w:r w:rsidRPr="009A62BA">
        <w:t>loginSuffix</w:t>
      </w:r>
      <w:proofErr w:type="spellEnd"/>
      <w:r w:rsidRPr="009A62BA">
        <w:t>;</w:t>
      </w:r>
    </w:p>
    <w:p w14:paraId="3F668950" w14:textId="77777777" w:rsidR="009A62BA" w:rsidRDefault="009A62BA" w:rsidP="009A62BA">
      <w:pPr>
        <w:widowControl w:val="0"/>
        <w:autoSpaceDE w:val="0"/>
        <w:autoSpaceDN w:val="0"/>
        <w:adjustRightInd w:val="0"/>
      </w:pPr>
      <w:proofErr w:type="gramStart"/>
      <w:r w:rsidRPr="009A62BA">
        <w:t>document.location.url</w:t>
      </w:r>
      <w:proofErr w:type="gramEnd"/>
      <w:r w:rsidRPr="009A62BA">
        <w:t xml:space="preserve"> = </w:t>
      </w:r>
      <w:proofErr w:type="spellStart"/>
      <w:r w:rsidRPr="009A62BA">
        <w:t>url</w:t>
      </w:r>
      <w:proofErr w:type="spellEnd"/>
      <w:r w:rsidRPr="009A62BA">
        <w:t>;</w:t>
      </w:r>
    </w:p>
    <w:p w14:paraId="5BAEA27E" w14:textId="77777777" w:rsidR="00457D30" w:rsidRPr="009A62BA" w:rsidRDefault="00457D30" w:rsidP="009A62BA">
      <w:pPr>
        <w:widowControl w:val="0"/>
        <w:autoSpaceDE w:val="0"/>
        <w:autoSpaceDN w:val="0"/>
        <w:adjustRightInd w:val="0"/>
      </w:pPr>
    </w:p>
    <w:p w14:paraId="559CB335" w14:textId="77777777" w:rsidR="009A62BA" w:rsidRPr="009A62BA" w:rsidRDefault="009A62BA" w:rsidP="009A62BA">
      <w:pPr>
        <w:widowControl w:val="0"/>
        <w:autoSpaceDE w:val="0"/>
        <w:autoSpaceDN w:val="0"/>
        <w:adjustRightInd w:val="0"/>
      </w:pPr>
      <w:r w:rsidRPr="009A62BA">
        <w:t xml:space="preserve">Line 5 may be a </w:t>
      </w:r>
      <w:proofErr w:type="gramStart"/>
      <w:r w:rsidRPr="009A62BA">
        <w:t>false-positive</w:t>
      </w:r>
      <w:proofErr w:type="gramEnd"/>
      <w:r w:rsidRPr="009A62BA">
        <w:t xml:space="preserve"> and prove to be safe code or it may be open to “Open redirect attack” with taint analysis the static analysis should be able to correctly identified if this vulnerability exists. If static analysis relies only on black-box component this code will have flagged as vulnerable requiring the code reviewer to do a complete source to sink review.</w:t>
      </w:r>
    </w:p>
    <w:p w14:paraId="7793E69F" w14:textId="77777777" w:rsidR="00457D30" w:rsidRDefault="00457D30" w:rsidP="009A62BA">
      <w:pPr>
        <w:widowControl w:val="0"/>
        <w:autoSpaceDE w:val="0"/>
        <w:autoSpaceDN w:val="0"/>
        <w:adjustRightInd w:val="0"/>
      </w:pPr>
    </w:p>
    <w:p w14:paraId="000350F6" w14:textId="77777777" w:rsidR="009A62BA" w:rsidRPr="009A62BA" w:rsidRDefault="009A62BA" w:rsidP="00457D30">
      <w:pPr>
        <w:pStyle w:val="Heading2"/>
      </w:pPr>
      <w:r w:rsidRPr="009A62BA">
        <w:t>Additional examples and potential security risks</w:t>
      </w:r>
    </w:p>
    <w:p w14:paraId="1A458FC3" w14:textId="77777777" w:rsidR="009A62BA" w:rsidRPr="009A62BA" w:rsidRDefault="009A62BA" w:rsidP="009A62BA">
      <w:pPr>
        <w:widowControl w:val="0"/>
        <w:autoSpaceDE w:val="0"/>
        <w:autoSpaceDN w:val="0"/>
        <w:adjustRightInd w:val="0"/>
      </w:pPr>
      <w:r w:rsidRPr="009A62BA">
        <w:t>Source: document.url</w:t>
      </w:r>
    </w:p>
    <w:p w14:paraId="79A8EDA0" w14:textId="77777777" w:rsidR="009A62BA" w:rsidRPr="009A62BA" w:rsidRDefault="009A62BA" w:rsidP="009A62BA">
      <w:pPr>
        <w:widowControl w:val="0"/>
        <w:autoSpaceDE w:val="0"/>
        <w:autoSpaceDN w:val="0"/>
        <w:adjustRightInd w:val="0"/>
      </w:pPr>
      <w:r w:rsidRPr="009A62BA">
        <w:t xml:space="preserve">Sink: </w:t>
      </w:r>
      <w:proofErr w:type="spellStart"/>
      <w:proofErr w:type="gramStart"/>
      <w:r w:rsidRPr="009A62BA">
        <w:t>document.write</w:t>
      </w:r>
      <w:proofErr w:type="spellEnd"/>
      <w:r w:rsidRPr="009A62BA">
        <w:t>(</w:t>
      </w:r>
      <w:proofErr w:type="gramEnd"/>
      <w:r w:rsidRPr="009A62BA">
        <w:t>)</w:t>
      </w:r>
    </w:p>
    <w:p w14:paraId="60B10D38" w14:textId="77777777" w:rsidR="009A62BA" w:rsidRDefault="009A62BA" w:rsidP="009A62BA">
      <w:pPr>
        <w:widowControl w:val="0"/>
        <w:autoSpaceDE w:val="0"/>
        <w:autoSpaceDN w:val="0"/>
        <w:adjustRightInd w:val="0"/>
      </w:pPr>
      <w:r w:rsidRPr="009A62BA">
        <w:t xml:space="preserve">Results: </w:t>
      </w:r>
      <w:proofErr w:type="spellStart"/>
      <w:proofErr w:type="gramStart"/>
      <w:r w:rsidRPr="009A62BA">
        <w:t>document.write</w:t>
      </w:r>
      <w:proofErr w:type="spellEnd"/>
      <w:r w:rsidRPr="009A62BA">
        <w:t>(</w:t>
      </w:r>
      <w:proofErr w:type="gramEnd"/>
      <w:r w:rsidRPr="009A62BA">
        <w:t>“&lt;script&gt;malicious code&lt;/script&gt;</w:t>
      </w:r>
    </w:p>
    <w:p w14:paraId="035509C5" w14:textId="77777777" w:rsidR="00457D30" w:rsidRPr="009A62BA" w:rsidRDefault="00457D30" w:rsidP="009A62BA">
      <w:pPr>
        <w:widowControl w:val="0"/>
        <w:autoSpaceDE w:val="0"/>
        <w:autoSpaceDN w:val="0"/>
        <w:adjustRightInd w:val="0"/>
      </w:pPr>
    </w:p>
    <w:p w14:paraId="706477AC" w14:textId="77777777" w:rsidR="009A62BA" w:rsidRDefault="009A62BA" w:rsidP="009A62BA">
      <w:pPr>
        <w:widowControl w:val="0"/>
        <w:autoSpaceDE w:val="0"/>
        <w:autoSpaceDN w:val="0"/>
        <w:adjustRightInd w:val="0"/>
      </w:pPr>
      <w:r w:rsidRPr="009A62BA">
        <w:t>Cybercriminal may controlled the following DOM elements including…document.url</w:t>
      </w:r>
      <w:proofErr w:type="gramStart"/>
      <w:r w:rsidRPr="009A62BA">
        <w:t>,document.location,document.referrer,window.location</w:t>
      </w:r>
      <w:proofErr w:type="gramEnd"/>
    </w:p>
    <w:p w14:paraId="594FE8A9" w14:textId="77777777" w:rsidR="00457D30" w:rsidRPr="009A62BA" w:rsidRDefault="00457D30" w:rsidP="009A62BA">
      <w:pPr>
        <w:widowControl w:val="0"/>
        <w:autoSpaceDE w:val="0"/>
        <w:autoSpaceDN w:val="0"/>
        <w:adjustRightInd w:val="0"/>
      </w:pPr>
    </w:p>
    <w:p w14:paraId="699D90CE" w14:textId="77777777" w:rsidR="009A62BA" w:rsidRPr="009A62BA" w:rsidRDefault="009A62BA" w:rsidP="009A62BA">
      <w:pPr>
        <w:widowControl w:val="0"/>
        <w:autoSpaceDE w:val="0"/>
        <w:autoSpaceDN w:val="0"/>
        <w:adjustRightInd w:val="0"/>
      </w:pPr>
      <w:r w:rsidRPr="009A62BA">
        <w:t xml:space="preserve">Source: </w:t>
      </w:r>
      <w:proofErr w:type="spellStart"/>
      <w:r w:rsidRPr="009A62BA">
        <w:t>document.location</w:t>
      </w:r>
      <w:proofErr w:type="spellEnd"/>
    </w:p>
    <w:p w14:paraId="5CC920E0" w14:textId="77777777" w:rsidR="009A62BA" w:rsidRPr="009A62BA" w:rsidRDefault="009A62BA" w:rsidP="009A62BA">
      <w:pPr>
        <w:widowControl w:val="0"/>
        <w:autoSpaceDE w:val="0"/>
        <w:autoSpaceDN w:val="0"/>
        <w:adjustRightInd w:val="0"/>
      </w:pPr>
      <w:r w:rsidRPr="009A62BA">
        <w:t xml:space="preserve">Sink: </w:t>
      </w:r>
      <w:proofErr w:type="spellStart"/>
      <w:r w:rsidRPr="009A62BA">
        <w:t>windon.location.href</w:t>
      </w:r>
      <w:proofErr w:type="spellEnd"/>
    </w:p>
    <w:p w14:paraId="2AFF1CC0" w14:textId="77777777" w:rsidR="009A62BA" w:rsidRDefault="009A62BA" w:rsidP="009A62BA">
      <w:pPr>
        <w:widowControl w:val="0"/>
        <w:autoSpaceDE w:val="0"/>
        <w:autoSpaceDN w:val="0"/>
        <w:adjustRightInd w:val="0"/>
      </w:pPr>
      <w:r w:rsidRPr="009A62BA">
        <w:t xml:space="preserve">Results: </w:t>
      </w:r>
      <w:proofErr w:type="spellStart"/>
      <w:r w:rsidRPr="009A62BA">
        <w:t>windon.location.href</w:t>
      </w:r>
      <w:proofErr w:type="spellEnd"/>
      <w:r w:rsidRPr="009A62BA">
        <w:t xml:space="preserve"> = </w:t>
      </w:r>
      <w:hyperlink r:id="rId9" w:history="1">
        <w:r w:rsidRPr="009A62BA">
          <w:t>http://www.BadGuysSite</w:t>
        </w:r>
      </w:hyperlink>
      <w:r w:rsidR="00457D30">
        <w:t>; - Client c</w:t>
      </w:r>
      <w:r w:rsidRPr="009A62BA">
        <w:t>ode open redirect.</w:t>
      </w:r>
    </w:p>
    <w:p w14:paraId="17FEB065" w14:textId="77777777" w:rsidR="00457D30" w:rsidRPr="009A62BA" w:rsidRDefault="00457D30" w:rsidP="009A62BA">
      <w:pPr>
        <w:widowControl w:val="0"/>
        <w:autoSpaceDE w:val="0"/>
        <w:autoSpaceDN w:val="0"/>
        <w:adjustRightInd w:val="0"/>
      </w:pPr>
    </w:p>
    <w:p w14:paraId="20C1C07A" w14:textId="77777777" w:rsidR="009A62BA" w:rsidRPr="009A62BA" w:rsidRDefault="009A62BA" w:rsidP="009A62BA">
      <w:pPr>
        <w:widowControl w:val="0"/>
        <w:autoSpaceDE w:val="0"/>
        <w:autoSpaceDN w:val="0"/>
        <w:adjustRightInd w:val="0"/>
      </w:pPr>
      <w:r w:rsidRPr="009A62BA">
        <w:t>Source: document.url</w:t>
      </w:r>
    </w:p>
    <w:p w14:paraId="4401BB1F" w14:textId="77777777" w:rsidR="009A62BA" w:rsidRPr="009A62BA" w:rsidRDefault="009A62BA" w:rsidP="009A62BA">
      <w:pPr>
        <w:widowControl w:val="0"/>
        <w:autoSpaceDE w:val="0"/>
        <w:autoSpaceDN w:val="0"/>
        <w:adjustRightInd w:val="0"/>
      </w:pPr>
      <w:r w:rsidRPr="009A62BA">
        <w:t>Storage: windows.localstorage.name</w:t>
      </w:r>
    </w:p>
    <w:p w14:paraId="117473F3" w14:textId="77777777" w:rsidR="009A62BA" w:rsidRPr="009A62BA" w:rsidRDefault="009A62BA" w:rsidP="009A62BA">
      <w:pPr>
        <w:widowControl w:val="0"/>
        <w:autoSpaceDE w:val="0"/>
        <w:autoSpaceDN w:val="0"/>
        <w:adjustRightInd w:val="0"/>
      </w:pPr>
      <w:r w:rsidRPr="009A62BA">
        <w:t xml:space="preserve">Sink: </w:t>
      </w:r>
      <w:proofErr w:type="spellStart"/>
      <w:r w:rsidRPr="009A62BA">
        <w:t>elem.innerHTML</w:t>
      </w:r>
      <w:proofErr w:type="spellEnd"/>
    </w:p>
    <w:p w14:paraId="3B90E308" w14:textId="77777777" w:rsidR="009A62BA" w:rsidRPr="009A62BA" w:rsidRDefault="009A62BA" w:rsidP="009A62BA">
      <w:pPr>
        <w:widowControl w:val="0"/>
        <w:autoSpaceDE w:val="0"/>
        <w:autoSpaceDN w:val="0"/>
        <w:adjustRightInd w:val="0"/>
      </w:pPr>
      <w:r w:rsidRPr="009A62BA">
        <w:t xml:space="preserve">Results: </w:t>
      </w:r>
      <w:proofErr w:type="spellStart"/>
      <w:r w:rsidRPr="009A62BA">
        <w:t>elem.innerHTML</w:t>
      </w:r>
      <w:proofErr w:type="spellEnd"/>
      <w:r w:rsidRPr="009A62BA">
        <w:t xml:space="preserve"> = &lt;value&gt; =Stored DOM-based Cross-site Scripting</w:t>
      </w:r>
    </w:p>
    <w:p w14:paraId="406274C3" w14:textId="77777777" w:rsidR="00457D30" w:rsidRDefault="00457D30" w:rsidP="009A62BA">
      <w:pPr>
        <w:widowControl w:val="0"/>
        <w:autoSpaceDE w:val="0"/>
        <w:autoSpaceDN w:val="0"/>
        <w:adjustRightInd w:val="0"/>
      </w:pPr>
    </w:p>
    <w:p w14:paraId="1C2621ED" w14:textId="77777777" w:rsidR="009A62BA" w:rsidRPr="009A62BA" w:rsidRDefault="009A62BA" w:rsidP="009A62BA">
      <w:pPr>
        <w:widowControl w:val="0"/>
        <w:autoSpaceDE w:val="0"/>
        <w:autoSpaceDN w:val="0"/>
        <w:adjustRightInd w:val="0"/>
      </w:pPr>
      <w:proofErr w:type="spellStart"/>
      <w:proofErr w:type="gramStart"/>
      <w:r w:rsidRPr="009A62BA">
        <w:t>eval</w:t>
      </w:r>
      <w:proofErr w:type="spellEnd"/>
      <w:proofErr w:type="gramEnd"/>
      <w:r w:rsidRPr="009A62BA">
        <w:t>() is prone to security threats, and thus not recommended to be used.</w:t>
      </w:r>
    </w:p>
    <w:p w14:paraId="7DF046B4" w14:textId="77777777" w:rsidR="00457D30" w:rsidRDefault="00457D30" w:rsidP="009A62BA">
      <w:pPr>
        <w:widowControl w:val="0"/>
        <w:autoSpaceDE w:val="0"/>
        <w:autoSpaceDN w:val="0"/>
        <w:adjustRightInd w:val="0"/>
      </w:pPr>
    </w:p>
    <w:p w14:paraId="05D55DC8" w14:textId="77777777" w:rsidR="009A62BA" w:rsidRPr="009A62BA" w:rsidRDefault="009A62BA" w:rsidP="009A62BA">
      <w:pPr>
        <w:widowControl w:val="0"/>
        <w:autoSpaceDE w:val="0"/>
        <w:autoSpaceDN w:val="0"/>
        <w:adjustRightInd w:val="0"/>
      </w:pPr>
      <w:r w:rsidRPr="009A62BA">
        <w:t>Consider these points:</w:t>
      </w:r>
    </w:p>
    <w:p w14:paraId="657B74D5" w14:textId="77777777" w:rsidR="009A62BA" w:rsidRPr="009A62BA" w:rsidRDefault="009A62BA" w:rsidP="00457D30">
      <w:pPr>
        <w:pStyle w:val="ListParagraph"/>
        <w:widowControl w:val="0"/>
        <w:numPr>
          <w:ilvl w:val="0"/>
          <w:numId w:val="7"/>
        </w:numPr>
        <w:tabs>
          <w:tab w:val="left" w:pos="220"/>
          <w:tab w:val="left" w:pos="720"/>
        </w:tabs>
        <w:autoSpaceDE w:val="0"/>
        <w:autoSpaceDN w:val="0"/>
        <w:adjustRightInd w:val="0"/>
      </w:pPr>
      <w:r w:rsidRPr="009A62BA">
        <w:t xml:space="preserve">Code passed to the </w:t>
      </w:r>
      <w:proofErr w:type="spellStart"/>
      <w:r w:rsidRPr="009A62BA">
        <w:t>eval</w:t>
      </w:r>
      <w:proofErr w:type="spellEnd"/>
      <w:r w:rsidRPr="009A62BA">
        <w:t xml:space="preserve"> is executed with the privileges of the executer. So, if the code passed can be affected by some malicious intentions, it leads to running malicious code in a user's machine with your website's privileges.</w:t>
      </w:r>
    </w:p>
    <w:p w14:paraId="4C3DEB8A" w14:textId="77777777" w:rsidR="009A62BA" w:rsidRPr="009A62BA" w:rsidRDefault="009A62BA" w:rsidP="00457D30">
      <w:pPr>
        <w:pStyle w:val="ListParagraph"/>
        <w:widowControl w:val="0"/>
        <w:numPr>
          <w:ilvl w:val="0"/>
          <w:numId w:val="7"/>
        </w:numPr>
        <w:autoSpaceDE w:val="0"/>
        <w:autoSpaceDN w:val="0"/>
        <w:adjustRightInd w:val="0"/>
      </w:pPr>
      <w:r w:rsidRPr="009A62BA">
        <w:t xml:space="preserve">A malicious code can understand the scope with which the code passed to the </w:t>
      </w:r>
      <w:proofErr w:type="spellStart"/>
      <w:r w:rsidRPr="009A62BA">
        <w:t>eval</w:t>
      </w:r>
      <w:proofErr w:type="spellEnd"/>
      <w:r w:rsidRPr="009A62BA">
        <w:t xml:space="preserve"> was called.</w:t>
      </w:r>
    </w:p>
    <w:p w14:paraId="7E81F701" w14:textId="77777777" w:rsidR="009A62BA" w:rsidRDefault="009A62BA" w:rsidP="00457D30">
      <w:pPr>
        <w:pStyle w:val="ListParagraph"/>
        <w:widowControl w:val="0"/>
        <w:numPr>
          <w:ilvl w:val="0"/>
          <w:numId w:val="7"/>
        </w:numPr>
        <w:tabs>
          <w:tab w:val="left" w:pos="220"/>
          <w:tab w:val="left" w:pos="720"/>
        </w:tabs>
        <w:autoSpaceDE w:val="0"/>
        <w:autoSpaceDN w:val="0"/>
        <w:adjustRightInd w:val="0"/>
      </w:pPr>
      <w:r w:rsidRPr="009A62BA">
        <w:t xml:space="preserve">You also shouldn’t use </w:t>
      </w:r>
      <w:proofErr w:type="spellStart"/>
      <w:proofErr w:type="gramStart"/>
      <w:r w:rsidRPr="009A62BA">
        <w:t>eval</w:t>
      </w:r>
      <w:proofErr w:type="spellEnd"/>
      <w:r w:rsidRPr="009A62BA">
        <w:t>(</w:t>
      </w:r>
      <w:proofErr w:type="gramEnd"/>
      <w:r w:rsidRPr="009A62BA">
        <w:t>) or new Function() to parse JSON data.</w:t>
      </w:r>
    </w:p>
    <w:p w14:paraId="5AEDD474" w14:textId="77777777" w:rsidR="00457D30" w:rsidRPr="009A62BA" w:rsidRDefault="00457D30" w:rsidP="00457D30">
      <w:pPr>
        <w:pStyle w:val="ListParagraph"/>
        <w:widowControl w:val="0"/>
        <w:tabs>
          <w:tab w:val="left" w:pos="220"/>
          <w:tab w:val="left" w:pos="720"/>
        </w:tabs>
        <w:autoSpaceDE w:val="0"/>
        <w:autoSpaceDN w:val="0"/>
        <w:adjustRightInd w:val="0"/>
      </w:pPr>
    </w:p>
    <w:p w14:paraId="70FC3FFA" w14:textId="77777777" w:rsidR="009A62BA" w:rsidRDefault="009A62BA" w:rsidP="009A62BA">
      <w:pPr>
        <w:widowControl w:val="0"/>
        <w:autoSpaceDE w:val="0"/>
        <w:autoSpaceDN w:val="0"/>
        <w:adjustRightInd w:val="0"/>
      </w:pPr>
      <w:r w:rsidRPr="009A62BA">
        <w:t>The above if used may raise security threats. JavaScript when used to dynamically evaluate code will create a potential security risk.</w:t>
      </w:r>
    </w:p>
    <w:p w14:paraId="182F51DC" w14:textId="77777777" w:rsidR="001D6052" w:rsidRPr="009A62BA" w:rsidRDefault="001D6052" w:rsidP="009A62BA">
      <w:pPr>
        <w:widowControl w:val="0"/>
        <w:autoSpaceDE w:val="0"/>
        <w:autoSpaceDN w:val="0"/>
        <w:adjustRightInd w:val="0"/>
      </w:pPr>
    </w:p>
    <w:p w14:paraId="6A641818" w14:textId="77777777" w:rsidR="001D6052" w:rsidRDefault="009A62BA" w:rsidP="009A62BA">
      <w:pPr>
        <w:widowControl w:val="0"/>
        <w:autoSpaceDE w:val="0"/>
        <w:autoSpaceDN w:val="0"/>
        <w:adjustRightInd w:val="0"/>
      </w:pPr>
      <w:proofErr w:type="spellStart"/>
      <w:proofErr w:type="gramStart"/>
      <w:r w:rsidRPr="009A62BA">
        <w:t>eval</w:t>
      </w:r>
      <w:proofErr w:type="spellEnd"/>
      <w:proofErr w:type="gramEnd"/>
      <w:r w:rsidRPr="009A62BA">
        <w:t xml:space="preserve">('alert("Query String ' + </w:t>
      </w:r>
      <w:proofErr w:type="spellStart"/>
      <w:r w:rsidRPr="009A62BA">
        <w:t>unescape</w:t>
      </w:r>
      <w:proofErr w:type="spellEnd"/>
      <w:r w:rsidRPr="009A62BA">
        <w:t>(</w:t>
      </w:r>
      <w:proofErr w:type="spellStart"/>
      <w:r w:rsidRPr="009A62BA">
        <w:t>document.location.search</w:t>
      </w:r>
      <w:proofErr w:type="spellEnd"/>
      <w:r w:rsidRPr="009A62BA">
        <w:t xml:space="preserve">) + '");'); </w:t>
      </w:r>
    </w:p>
    <w:p w14:paraId="1CFD533F" w14:textId="77777777" w:rsidR="001D6052" w:rsidRDefault="001D6052" w:rsidP="009A62BA">
      <w:pPr>
        <w:widowControl w:val="0"/>
        <w:autoSpaceDE w:val="0"/>
        <w:autoSpaceDN w:val="0"/>
        <w:adjustRightInd w:val="0"/>
      </w:pPr>
    </w:p>
    <w:p w14:paraId="3D6F5B66" w14:textId="77777777" w:rsidR="009A62BA" w:rsidRDefault="009A62BA" w:rsidP="009A62BA">
      <w:pPr>
        <w:widowControl w:val="0"/>
        <w:autoSpaceDE w:val="0"/>
        <w:autoSpaceDN w:val="0"/>
        <w:adjustRightInd w:val="0"/>
      </w:pPr>
      <w:proofErr w:type="spellStart"/>
      <w:proofErr w:type="gramStart"/>
      <w:r w:rsidRPr="009A62BA">
        <w:t>eval</w:t>
      </w:r>
      <w:proofErr w:type="spellEnd"/>
      <w:proofErr w:type="gramEnd"/>
      <w:r w:rsidRPr="009A62BA">
        <w:t>(untrusted string); Can lead to code injection or client-side open redirect.</w:t>
      </w:r>
    </w:p>
    <w:p w14:paraId="741224C7" w14:textId="77777777" w:rsidR="001D6052" w:rsidRPr="009A62BA" w:rsidRDefault="001D6052" w:rsidP="009A62BA">
      <w:pPr>
        <w:widowControl w:val="0"/>
        <w:autoSpaceDE w:val="0"/>
        <w:autoSpaceDN w:val="0"/>
        <w:adjustRightInd w:val="0"/>
      </w:pPr>
    </w:p>
    <w:p w14:paraId="7719E67E" w14:textId="77777777" w:rsidR="009A62BA" w:rsidRDefault="009A62BA" w:rsidP="009A62BA">
      <w:pPr>
        <w:widowControl w:val="0"/>
        <w:autoSpaceDE w:val="0"/>
        <w:autoSpaceDN w:val="0"/>
        <w:adjustRightInd w:val="0"/>
      </w:pPr>
      <w:proofErr w:type="spellStart"/>
      <w:r w:rsidRPr="009A62BA">
        <w:t>JavaScripts</w:t>
      </w:r>
      <w:proofErr w:type="spellEnd"/>
      <w:r w:rsidRPr="009A62BA">
        <w:t xml:space="preserve"> “new function” also may create </w:t>
      </w:r>
      <w:r w:rsidR="001D6052">
        <w:t xml:space="preserve">a </w:t>
      </w:r>
      <w:r w:rsidRPr="009A62BA">
        <w:t>potential security risk.</w:t>
      </w:r>
    </w:p>
    <w:p w14:paraId="37AC67E2" w14:textId="77777777" w:rsidR="001D6052" w:rsidRPr="009A62BA" w:rsidRDefault="001D6052" w:rsidP="009A62BA">
      <w:pPr>
        <w:widowControl w:val="0"/>
        <w:autoSpaceDE w:val="0"/>
        <w:autoSpaceDN w:val="0"/>
        <w:adjustRightInd w:val="0"/>
      </w:pPr>
    </w:p>
    <w:p w14:paraId="6C1A2988" w14:textId="77777777" w:rsidR="009A62BA" w:rsidRPr="009A62BA" w:rsidRDefault="009A62BA" w:rsidP="001D6052">
      <w:pPr>
        <w:pStyle w:val="Heading2"/>
      </w:pPr>
      <w:r w:rsidRPr="009A62BA">
        <w:t>Three points of validity a</w:t>
      </w:r>
      <w:r w:rsidR="001D6052">
        <w:t>re required for JavaS</w:t>
      </w:r>
      <w:r w:rsidRPr="009A62BA">
        <w:t xml:space="preserve">cript </w:t>
      </w:r>
    </w:p>
    <w:p w14:paraId="42B83DD8" w14:textId="77777777" w:rsidR="009A62BA" w:rsidRPr="009A62BA" w:rsidRDefault="009A62BA" w:rsidP="009A62BA">
      <w:pPr>
        <w:widowControl w:val="0"/>
        <w:numPr>
          <w:ilvl w:val="0"/>
          <w:numId w:val="6"/>
        </w:numPr>
        <w:tabs>
          <w:tab w:val="left" w:pos="220"/>
          <w:tab w:val="left" w:pos="720"/>
        </w:tabs>
        <w:autoSpaceDE w:val="0"/>
        <w:autoSpaceDN w:val="0"/>
        <w:adjustRightInd w:val="0"/>
        <w:ind w:hanging="720"/>
      </w:pPr>
      <w:r w:rsidRPr="009A62BA">
        <w:t xml:space="preserve">Have all the logic server-side, </w:t>
      </w:r>
      <w:r w:rsidR="001D6052" w:rsidRPr="009A62BA">
        <w:t>JavaScript</w:t>
      </w:r>
      <w:r w:rsidRPr="009A62BA">
        <w:t xml:space="preserve"> validation be turned off on the client</w:t>
      </w:r>
    </w:p>
    <w:p w14:paraId="31294FA0" w14:textId="77777777" w:rsidR="009A62BA" w:rsidRPr="009A62BA" w:rsidRDefault="009A62BA" w:rsidP="009A62BA">
      <w:pPr>
        <w:widowControl w:val="0"/>
        <w:numPr>
          <w:ilvl w:val="0"/>
          <w:numId w:val="6"/>
        </w:numPr>
        <w:tabs>
          <w:tab w:val="left" w:pos="220"/>
          <w:tab w:val="left" w:pos="720"/>
        </w:tabs>
        <w:autoSpaceDE w:val="0"/>
        <w:autoSpaceDN w:val="0"/>
        <w:adjustRightInd w:val="0"/>
        <w:ind w:hanging="720"/>
      </w:pPr>
      <w:r w:rsidRPr="009A62BA">
        <w:t>Check for all sorts of XSS DOM Attacks, never trust user data, know your source and sinks</w:t>
      </w:r>
    </w:p>
    <w:p w14:paraId="18E083E5" w14:textId="77777777" w:rsidR="009A62BA" w:rsidRPr="009A62BA" w:rsidRDefault="009A62BA" w:rsidP="009A62BA">
      <w:pPr>
        <w:widowControl w:val="0"/>
        <w:numPr>
          <w:ilvl w:val="0"/>
          <w:numId w:val="6"/>
        </w:numPr>
        <w:tabs>
          <w:tab w:val="left" w:pos="220"/>
          <w:tab w:val="left" w:pos="720"/>
        </w:tabs>
        <w:autoSpaceDE w:val="0"/>
        <w:autoSpaceDN w:val="0"/>
        <w:adjustRightInd w:val="0"/>
        <w:ind w:hanging="720"/>
      </w:pPr>
      <w:r w:rsidRPr="009A62BA">
        <w:t xml:space="preserve">Check for insecure </w:t>
      </w:r>
      <w:r w:rsidR="001D6052" w:rsidRPr="009A62BA">
        <w:t>JavaScript</w:t>
      </w:r>
      <w:r w:rsidRPr="009A62BA">
        <w:t xml:space="preserve"> libraries and update them frequently.</w:t>
      </w:r>
    </w:p>
    <w:p w14:paraId="7830A8B4" w14:textId="77777777" w:rsidR="009A62BA" w:rsidRPr="009A62BA" w:rsidRDefault="009A62BA" w:rsidP="009A62BA">
      <w:pPr>
        <w:widowControl w:val="0"/>
        <w:autoSpaceDE w:val="0"/>
        <w:autoSpaceDN w:val="0"/>
        <w:adjustRightInd w:val="0"/>
      </w:pPr>
    </w:p>
    <w:p w14:paraId="7DC4EA49" w14:textId="77777777" w:rsidR="009A62BA" w:rsidRPr="009A62BA" w:rsidRDefault="009A62BA" w:rsidP="001D6052">
      <w:pPr>
        <w:pStyle w:val="Heading2"/>
      </w:pPr>
      <w:r w:rsidRPr="009A62BA">
        <w:t>References:</w:t>
      </w:r>
    </w:p>
    <w:p w14:paraId="065CFE1D" w14:textId="77777777" w:rsidR="001D6052" w:rsidRDefault="001D6052" w:rsidP="001D6052">
      <w:r>
        <w:t>http://docstore.mik.ua/orelly/web/jscript/ch20_04.html</w:t>
      </w:r>
    </w:p>
    <w:p w14:paraId="388D614C" w14:textId="77777777" w:rsidR="001D6052" w:rsidRDefault="001D6052" w:rsidP="001D6052">
      <w:r>
        <w:t>https://www.owasp.org/index.php/Static_Code_Analysis</w:t>
      </w:r>
    </w:p>
    <w:p w14:paraId="22DA7462" w14:textId="77777777" w:rsidR="001D6052" w:rsidRDefault="001D6052" w:rsidP="001D6052">
      <w:r>
        <w:t>http://www.cs.tau.ac.il/~omertrip/fse11/paper.pdf</w:t>
      </w:r>
    </w:p>
    <w:p w14:paraId="31AF89ED" w14:textId="77777777" w:rsidR="003C264E" w:rsidRDefault="001D6052" w:rsidP="001D6052">
      <w:hyperlink r:id="rId10" w:history="1">
        <w:r w:rsidRPr="005575AF">
          <w:rPr>
            <w:rStyle w:val="Hyperlink"/>
          </w:rPr>
          <w:t>http://www.j</w:t>
        </w:r>
        <w:r w:rsidRPr="005575AF">
          <w:rPr>
            <w:rStyle w:val="Hyperlink"/>
          </w:rPr>
          <w:t>s</w:t>
        </w:r>
        <w:r w:rsidRPr="005575AF">
          <w:rPr>
            <w:rStyle w:val="Hyperlink"/>
          </w:rPr>
          <w:t>hint.c</w:t>
        </w:r>
      </w:hyperlink>
      <w:proofErr w:type="gramStart"/>
      <w:r w:rsidR="00BE0DC4">
        <w:t>om</w:t>
      </w:r>
      <w:proofErr w:type="gramEnd"/>
    </w:p>
    <w:p w14:paraId="364B1706" w14:textId="77777777" w:rsidR="001D6052" w:rsidRDefault="001D6052" w:rsidP="001D6052"/>
    <w:p w14:paraId="79BF176B" w14:textId="77777777" w:rsidR="001D6052" w:rsidRDefault="001D6052" w:rsidP="001D6052">
      <w:pPr>
        <w:pStyle w:val="ListParagraph"/>
        <w:numPr>
          <w:ilvl w:val="0"/>
          <w:numId w:val="10"/>
        </w:numPr>
      </w:pPr>
      <w:r>
        <w:t>Add the following content to end of JavaScript in A1</w:t>
      </w:r>
    </w:p>
    <w:p w14:paraId="32F266B2" w14:textId="77777777" w:rsidR="001D6052" w:rsidRDefault="001D6052" w:rsidP="001D6052">
      <w:pPr>
        <w:pStyle w:val="Heading1"/>
      </w:pPr>
      <w:r>
        <w:t>JSON (JavaScript Object Notation)</w:t>
      </w:r>
    </w:p>
    <w:p w14:paraId="185A9A33" w14:textId="77777777" w:rsidR="001D6052" w:rsidRDefault="001D6052" w:rsidP="001D6052">
      <w:r>
        <w:t xml:space="preserve">JSON (JavaScript Object Notation </w:t>
      </w:r>
      <w:proofErr w:type="gramStart"/>
      <w:r>
        <w:t>)is</w:t>
      </w:r>
      <w:proofErr w:type="gramEnd"/>
      <w:r>
        <w:t xml:space="preserve"> an open standard format that uses easy to read text to transmit data between a server and web applications.  JSON data can be used by a large number of programming Languages and is becoming the de-facto standard in replacing XML.</w:t>
      </w:r>
    </w:p>
    <w:p w14:paraId="66DA60B4" w14:textId="77777777" w:rsidR="001D6052" w:rsidRDefault="001D6052" w:rsidP="001D6052"/>
    <w:p w14:paraId="62BCD2D9" w14:textId="77777777" w:rsidR="001D6052" w:rsidRDefault="001D6052" w:rsidP="001D6052">
      <w:r>
        <w:t>JSON main security concern is JSON text dyn</w:t>
      </w:r>
      <w:r w:rsidR="00F02C3E">
        <w:t xml:space="preserve">amically embedded in JavaScript, because of this injection is a very real vulnerability.  </w:t>
      </w:r>
      <w:proofErr w:type="gramStart"/>
      <w:r w:rsidR="00F02C3E">
        <w:t xml:space="preserve">The </w:t>
      </w:r>
      <w:r>
        <w:t>vulnerability in the program that may inadvertently to run a malicious script or store the malicious script to a database.</w:t>
      </w:r>
      <w:proofErr w:type="gramEnd"/>
      <w:r>
        <w:t xml:space="preserve"> This is a very real possibility when dealing with data retrieved from the Internet.</w:t>
      </w:r>
    </w:p>
    <w:p w14:paraId="00F1B989" w14:textId="77777777" w:rsidR="001D6052" w:rsidRDefault="001D6052" w:rsidP="001D6052"/>
    <w:p w14:paraId="5467630F" w14:textId="77777777" w:rsidR="001D6052" w:rsidRDefault="001D6052" w:rsidP="001D6052">
      <w:r>
        <w:t xml:space="preserve">The code reviewer needs to make sure the JSON is not used with </w:t>
      </w:r>
      <w:proofErr w:type="spellStart"/>
      <w:r>
        <w:t>Javascript</w:t>
      </w:r>
      <w:proofErr w:type="spellEnd"/>
      <w:r>
        <w:t xml:space="preserve"> </w:t>
      </w:r>
      <w:proofErr w:type="spellStart"/>
      <w:r>
        <w:t>eval</w:t>
      </w:r>
      <w:proofErr w:type="spellEnd"/>
      <w:r>
        <w:t xml:space="preserve">. Make sure </w:t>
      </w:r>
      <w:proofErr w:type="spellStart"/>
      <w:proofErr w:type="gramStart"/>
      <w:r>
        <w:t>JSON.parse</w:t>
      </w:r>
      <w:proofErr w:type="spellEnd"/>
      <w:r>
        <w:t>(</w:t>
      </w:r>
      <w:proofErr w:type="gramEnd"/>
      <w:r>
        <w:t>…) is used.</w:t>
      </w:r>
    </w:p>
    <w:p w14:paraId="1D500953" w14:textId="77777777" w:rsidR="001D6052" w:rsidRDefault="001D6052" w:rsidP="001D6052">
      <w:r>
        <w:t xml:space="preserve"> </w:t>
      </w:r>
      <w:proofErr w:type="spellStart"/>
      <w:r>
        <w:t>Var</w:t>
      </w:r>
      <w:proofErr w:type="spellEnd"/>
      <w:r>
        <w:t xml:space="preserve"> </w:t>
      </w:r>
      <w:proofErr w:type="spellStart"/>
      <w:r>
        <w:t>parsed_object</w:t>
      </w:r>
      <w:proofErr w:type="spellEnd"/>
      <w:r>
        <w:t xml:space="preserve"> = </w:t>
      </w:r>
      <w:proofErr w:type="spellStart"/>
      <w:proofErr w:type="gramStart"/>
      <w:r>
        <w:t>eval</w:t>
      </w:r>
      <w:proofErr w:type="spellEnd"/>
      <w:r>
        <w:t>(</w:t>
      </w:r>
      <w:proofErr w:type="gramEnd"/>
      <w:r>
        <w:t xml:space="preserve">“(“ + </w:t>
      </w:r>
      <w:proofErr w:type="spellStart"/>
      <w:r>
        <w:t>Jason_text</w:t>
      </w:r>
      <w:proofErr w:type="spellEnd"/>
      <w:r>
        <w:t xml:space="preserve">  + “)”);  // Red flag for the code reviewer.</w:t>
      </w:r>
    </w:p>
    <w:p w14:paraId="2282700C" w14:textId="77777777" w:rsidR="001D6052" w:rsidRDefault="001D6052" w:rsidP="001D6052">
      <w:r>
        <w:t xml:space="preserve"> </w:t>
      </w:r>
      <w:proofErr w:type="spellStart"/>
      <w:proofErr w:type="gramStart"/>
      <w:r>
        <w:t>JSON.parse</w:t>
      </w:r>
      <w:proofErr w:type="spellEnd"/>
      <w:r>
        <w:t>(</w:t>
      </w:r>
      <w:proofErr w:type="gramEnd"/>
      <w:r>
        <w:t xml:space="preserve">text[, reviver]); .. // Much better then using </w:t>
      </w:r>
      <w:proofErr w:type="spellStart"/>
      <w:r>
        <w:t>javascript</w:t>
      </w:r>
      <w:proofErr w:type="spellEnd"/>
      <w:r>
        <w:t xml:space="preserve"> </w:t>
      </w:r>
      <w:proofErr w:type="spellStart"/>
      <w:r>
        <w:t>eval</w:t>
      </w:r>
      <w:proofErr w:type="spellEnd"/>
      <w:r>
        <w:t xml:space="preserve"> function.</w:t>
      </w:r>
    </w:p>
    <w:p w14:paraId="01114D5C" w14:textId="77777777" w:rsidR="001D6052" w:rsidRDefault="001D6052" w:rsidP="001D6052"/>
    <w:p w14:paraId="0FD18377" w14:textId="77777777" w:rsidR="001D6052" w:rsidRDefault="001D6052" w:rsidP="001D6052">
      <w:r>
        <w:t>Code reviewer should check to make sure the developer is not attempting to reject known bad patterns in text/string data, Using regex or other devices is fraught with error and makes testing for correctness very hard. Allow only whitelisted alphanumeric keywords and carefully validated numbers.</w:t>
      </w:r>
    </w:p>
    <w:p w14:paraId="73AD12D1" w14:textId="77777777" w:rsidR="001D6052" w:rsidRDefault="001D6052" w:rsidP="001D6052"/>
    <w:p w14:paraId="51B7D62C" w14:textId="77777777" w:rsidR="001D6052" w:rsidRDefault="001D6052" w:rsidP="001D6052">
      <w:r>
        <w:t xml:space="preserve">Do not allow JSON data to construct dynamic HTML. Always us safe DOM features like </w:t>
      </w:r>
      <w:proofErr w:type="spellStart"/>
      <w:r>
        <w:t>innerText</w:t>
      </w:r>
      <w:proofErr w:type="spellEnd"/>
      <w:r>
        <w:t xml:space="preserve"> or </w:t>
      </w:r>
      <w:proofErr w:type="spellStart"/>
      <w:proofErr w:type="gramStart"/>
      <w:r>
        <w:t>CreateTextNode</w:t>
      </w:r>
      <w:proofErr w:type="spellEnd"/>
      <w:r>
        <w:t>(</w:t>
      </w:r>
      <w:proofErr w:type="gramEnd"/>
      <w:r>
        <w:t>…)</w:t>
      </w:r>
    </w:p>
    <w:p w14:paraId="14A029FB" w14:textId="77777777" w:rsidR="00F02C3E" w:rsidRDefault="00F02C3E" w:rsidP="001D6052"/>
    <w:p w14:paraId="5F774D69" w14:textId="77777777" w:rsidR="00F02C3E" w:rsidRDefault="00F02C3E" w:rsidP="00F02C3E">
      <w:pPr>
        <w:pStyle w:val="ListParagraph"/>
        <w:numPr>
          <w:ilvl w:val="0"/>
          <w:numId w:val="7"/>
        </w:numPr>
      </w:pPr>
      <w:r>
        <w:t>Add content below JSON</w:t>
      </w:r>
    </w:p>
    <w:p w14:paraId="7EE19D11" w14:textId="77777777" w:rsidR="00F02C3E" w:rsidRDefault="00F02C3E" w:rsidP="00F02C3E">
      <w:pPr>
        <w:pStyle w:val="Heading1"/>
      </w:pPr>
      <w:proofErr w:type="gramStart"/>
      <w:r>
        <w:t>Object/Relational Mapping (ORM).</w:t>
      </w:r>
      <w:proofErr w:type="gramEnd"/>
    </w:p>
    <w:p w14:paraId="305392E8" w14:textId="77777777" w:rsidR="00F02C3E" w:rsidRDefault="00F02C3E" w:rsidP="00F02C3E"/>
    <w:p w14:paraId="1137A055" w14:textId="77777777" w:rsidR="00F02C3E" w:rsidRDefault="00F02C3E" w:rsidP="00F02C3E">
      <w:r>
        <w:t xml:space="preserve">Object/Relation Mapping (ORM) facilitates the storage and retrieval of domain objects via </w:t>
      </w:r>
      <w:r w:rsidR="00E3411E">
        <w:t xml:space="preserve">HQL (Hibernate Query Language) or .Net Entity framework. </w:t>
      </w:r>
    </w:p>
    <w:p w14:paraId="1E0E8C63" w14:textId="77777777" w:rsidR="00E3411E" w:rsidRDefault="00E3411E" w:rsidP="00F02C3E"/>
    <w:p w14:paraId="2F2C6B96" w14:textId="77777777" w:rsidR="00F02C3E" w:rsidRDefault="00F02C3E" w:rsidP="00F02C3E">
      <w:r>
        <w:t>It is a very common misconception that ORM solutions, like hibernate</w:t>
      </w:r>
      <w:r w:rsidR="00E3411E">
        <w:t xml:space="preserve"> </w:t>
      </w:r>
      <w:r>
        <w:t xml:space="preserve">are SQL Injection proof. </w:t>
      </w:r>
      <w:r w:rsidR="00E3411E">
        <w:t xml:space="preserve">They are not. </w:t>
      </w:r>
      <w:r>
        <w:t xml:space="preserve">ORM’s allow the use of "native SQL".  </w:t>
      </w:r>
      <w:r w:rsidR="00BE0DC4">
        <w:t>Thru proprietary</w:t>
      </w:r>
      <w:r>
        <w:t xml:space="preserve"> query language, called </w:t>
      </w:r>
      <w:r w:rsidR="00E3411E">
        <w:t xml:space="preserve">HQL </w:t>
      </w:r>
      <w:r>
        <w:t>is prone to SQL Injection and the later is prone to HQL (or ORM) injection.</w:t>
      </w:r>
      <w:r w:rsidR="00E3411E">
        <w:t xml:space="preserve"> </w:t>
      </w:r>
      <w:proofErr w:type="spellStart"/>
      <w:r w:rsidR="00E3411E">
        <w:t>Linq</w:t>
      </w:r>
      <w:proofErr w:type="spellEnd"/>
      <w:r w:rsidR="00E3411E">
        <w:t xml:space="preserve"> is not </w:t>
      </w:r>
      <w:proofErr w:type="spellStart"/>
      <w:r w:rsidR="00E3411E">
        <w:t>sql</w:t>
      </w:r>
      <w:proofErr w:type="spellEnd"/>
      <w:r w:rsidR="00E3411E">
        <w:t xml:space="preserve"> and because of that is not prone to </w:t>
      </w:r>
      <w:proofErr w:type="spellStart"/>
      <w:r w:rsidR="00E3411E">
        <w:t>sql</w:t>
      </w:r>
      <w:proofErr w:type="spellEnd"/>
      <w:r w:rsidR="00E3411E">
        <w:t xml:space="preserve"> injection. </w:t>
      </w:r>
      <w:r w:rsidR="00BE0DC4">
        <w:t>However</w:t>
      </w:r>
      <w:r w:rsidR="00E3411E">
        <w:t xml:space="preserve"> using </w:t>
      </w:r>
      <w:proofErr w:type="spellStart"/>
      <w:r w:rsidR="00BE0DC4">
        <w:t>excutequery</w:t>
      </w:r>
      <w:proofErr w:type="spellEnd"/>
      <w:r w:rsidR="00BE0DC4">
        <w:t xml:space="preserve"> or </w:t>
      </w:r>
      <w:proofErr w:type="spellStart"/>
      <w:r w:rsidR="00BE0DC4">
        <w:t>excutecommand</w:t>
      </w:r>
      <w:proofErr w:type="spellEnd"/>
      <w:r w:rsidR="00BE0DC4">
        <w:t xml:space="preserve"> via </w:t>
      </w:r>
      <w:proofErr w:type="spellStart"/>
      <w:r w:rsidR="00BE0DC4">
        <w:t>linq</w:t>
      </w:r>
      <w:proofErr w:type="spellEnd"/>
      <w:r w:rsidR="00BE0DC4">
        <w:t xml:space="preserve"> causes the program not to use </w:t>
      </w:r>
      <w:proofErr w:type="spellStart"/>
      <w:r w:rsidR="00BE0DC4">
        <w:t>linq</w:t>
      </w:r>
      <w:proofErr w:type="spellEnd"/>
      <w:r w:rsidR="00BE0DC4">
        <w:t xml:space="preserve"> protection mechanism and is vulnerability to SQL injection. </w:t>
      </w:r>
    </w:p>
    <w:p w14:paraId="5628271E" w14:textId="77777777" w:rsidR="00F02C3E" w:rsidRDefault="00F02C3E" w:rsidP="00F02C3E"/>
    <w:p w14:paraId="5D718AA1" w14:textId="77777777" w:rsidR="00F02C3E" w:rsidRDefault="00BE0DC4" w:rsidP="00BE0DC4">
      <w:pPr>
        <w:pStyle w:val="Heading2"/>
      </w:pPr>
      <w:r>
        <w:t>Bad Java Code Examples</w:t>
      </w:r>
    </w:p>
    <w:p w14:paraId="67E02F6F" w14:textId="77777777" w:rsidR="00F02C3E" w:rsidRDefault="00F02C3E" w:rsidP="00F02C3E">
      <w:r>
        <w:t xml:space="preserve"> List results = </w:t>
      </w:r>
      <w:proofErr w:type="spellStart"/>
      <w:proofErr w:type="gramStart"/>
      <w:r>
        <w:t>session.createQuery</w:t>
      </w:r>
      <w:proofErr w:type="spellEnd"/>
      <w:r>
        <w:t>(</w:t>
      </w:r>
      <w:proofErr w:type="gramEnd"/>
      <w:r>
        <w:t xml:space="preserve">"from Items as item where item.id = " + </w:t>
      </w:r>
      <w:proofErr w:type="spellStart"/>
      <w:r>
        <w:t>currentItem.getId</w:t>
      </w:r>
      <w:proofErr w:type="spellEnd"/>
      <w:r>
        <w:t>()).list();</w:t>
      </w:r>
    </w:p>
    <w:p w14:paraId="1E889336" w14:textId="77777777" w:rsidR="00F02C3E" w:rsidRDefault="00F02C3E" w:rsidP="00F02C3E"/>
    <w:p w14:paraId="788448F1" w14:textId="77777777" w:rsidR="00F02C3E" w:rsidRDefault="00F02C3E" w:rsidP="00F02C3E">
      <w:proofErr w:type="spellStart"/>
      <w:r>
        <w:t>NHibernate</w:t>
      </w:r>
      <w:proofErr w:type="spellEnd"/>
      <w:r>
        <w:t xml:space="preserve"> is the same as Hibernate except it is an ORM solution for Microsoft .Net platform. </w:t>
      </w:r>
      <w:proofErr w:type="spellStart"/>
      <w:r>
        <w:t>NHibernate</w:t>
      </w:r>
      <w:proofErr w:type="spellEnd"/>
      <w:r>
        <w:t xml:space="preserve"> is also vulnerable to SQL injection if used my dynamic queries.</w:t>
      </w:r>
    </w:p>
    <w:p w14:paraId="05EF4CF3" w14:textId="77777777" w:rsidR="00F02C3E" w:rsidRDefault="00F02C3E" w:rsidP="00F02C3E"/>
    <w:p w14:paraId="4867C272" w14:textId="77777777" w:rsidR="00F02C3E" w:rsidRDefault="00F02C3E" w:rsidP="00BE0DC4">
      <w:pPr>
        <w:pStyle w:val="Heading2"/>
      </w:pPr>
      <w:r>
        <w:t>Bad .Net Code Exampl</w:t>
      </w:r>
      <w:r w:rsidR="00BE0DC4">
        <w:t>e</w:t>
      </w:r>
    </w:p>
    <w:p w14:paraId="4F9B63C8" w14:textId="77777777" w:rsidR="00F02C3E" w:rsidRDefault="00F02C3E" w:rsidP="00F02C3E">
      <w:r>
        <w:t xml:space="preserve"> </w:t>
      </w:r>
      <w:proofErr w:type="gramStart"/>
      <w:r>
        <w:t>string</w:t>
      </w:r>
      <w:proofErr w:type="gramEnd"/>
      <w:r>
        <w:t xml:space="preserve"> </w:t>
      </w:r>
      <w:proofErr w:type="spellStart"/>
      <w:r>
        <w:t>userName</w:t>
      </w:r>
      <w:proofErr w:type="spellEnd"/>
      <w:r>
        <w:t xml:space="preserve"> = </w:t>
      </w:r>
      <w:proofErr w:type="spellStart"/>
      <w:r>
        <w:t>ctx.GetAuthenticatedUserName</w:t>
      </w:r>
      <w:proofErr w:type="spellEnd"/>
      <w:r>
        <w:t>();</w:t>
      </w:r>
    </w:p>
    <w:p w14:paraId="174FDDBB" w14:textId="77777777" w:rsidR="00F02C3E" w:rsidRDefault="00F02C3E" w:rsidP="00F02C3E">
      <w:r>
        <w:t xml:space="preserve"> String query = "SELECT * FROM Items WHERE owner = '" </w:t>
      </w:r>
    </w:p>
    <w:p w14:paraId="6DF9FBE3" w14:textId="77777777" w:rsidR="00F02C3E" w:rsidRDefault="00F02C3E" w:rsidP="00F02C3E">
      <w:r>
        <w:t xml:space="preserve"> + </w:t>
      </w:r>
      <w:proofErr w:type="spellStart"/>
      <w:proofErr w:type="gramStart"/>
      <w:r>
        <w:t>userName</w:t>
      </w:r>
      <w:proofErr w:type="spellEnd"/>
      <w:proofErr w:type="gramEnd"/>
      <w:r>
        <w:t xml:space="preserve"> + "' AND </w:t>
      </w:r>
      <w:proofErr w:type="spellStart"/>
      <w:r>
        <w:t>itemname</w:t>
      </w:r>
      <w:proofErr w:type="spellEnd"/>
      <w:r>
        <w:t xml:space="preserve"> = '"  </w:t>
      </w:r>
    </w:p>
    <w:p w14:paraId="2A413312" w14:textId="77777777" w:rsidR="00F02C3E" w:rsidRDefault="00F02C3E" w:rsidP="00F02C3E">
      <w:r>
        <w:t xml:space="preserve"> + </w:t>
      </w:r>
      <w:proofErr w:type="spellStart"/>
      <w:r>
        <w:t>ItemName.Text</w:t>
      </w:r>
      <w:proofErr w:type="spellEnd"/>
      <w:r>
        <w:t xml:space="preserve"> + "'";</w:t>
      </w:r>
    </w:p>
    <w:p w14:paraId="2250F9E8" w14:textId="77777777" w:rsidR="00F02C3E" w:rsidRDefault="00F02C3E" w:rsidP="00F02C3E">
      <w:r>
        <w:t xml:space="preserve"> List items = </w:t>
      </w:r>
      <w:proofErr w:type="spellStart"/>
      <w:proofErr w:type="gramStart"/>
      <w:r>
        <w:t>sess.CreateSQLQuery</w:t>
      </w:r>
      <w:proofErr w:type="spellEnd"/>
      <w:proofErr w:type="gramEnd"/>
      <w:r>
        <w:t>(query).List()</w:t>
      </w:r>
    </w:p>
    <w:p w14:paraId="178FEDE2" w14:textId="77777777" w:rsidR="00F02C3E" w:rsidRDefault="00F02C3E" w:rsidP="00F02C3E"/>
    <w:p w14:paraId="07A5BE36" w14:textId="77777777" w:rsidR="00F02C3E" w:rsidRDefault="00BE0DC4" w:rsidP="00BE0DC4">
      <w:pPr>
        <w:pStyle w:val="Heading2"/>
      </w:pPr>
      <w:r>
        <w:t>Code Reviewer Action</w:t>
      </w:r>
    </w:p>
    <w:p w14:paraId="7C7EDF8D" w14:textId="77777777" w:rsidR="00F02C3E" w:rsidRDefault="00F02C3E" w:rsidP="00F02C3E">
      <w:r>
        <w:t>Code reviewer needs to make sure any data used in an HQL query uses HQL parameterized queries so that it would be used as data and not as code.</w:t>
      </w:r>
    </w:p>
    <w:p w14:paraId="2A531E6F" w14:textId="77777777" w:rsidR="001D6052" w:rsidRPr="00EC13D9" w:rsidRDefault="001D6052" w:rsidP="001D6052"/>
    <w:sectPr w:rsidR="001D6052" w:rsidRPr="00EC13D9" w:rsidSect="00E77E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C4A7B"/>
    <w:multiLevelType w:val="hybridMultilevel"/>
    <w:tmpl w:val="4D6A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917B3"/>
    <w:multiLevelType w:val="hybridMultilevel"/>
    <w:tmpl w:val="79B4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33D00"/>
    <w:multiLevelType w:val="hybridMultilevel"/>
    <w:tmpl w:val="E61AFF70"/>
    <w:lvl w:ilvl="0" w:tplc="4C64F39E">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C0139"/>
    <w:multiLevelType w:val="hybridMultilevel"/>
    <w:tmpl w:val="17F6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71D0C"/>
    <w:multiLevelType w:val="hybridMultilevel"/>
    <w:tmpl w:val="79B4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61AC3"/>
    <w:multiLevelType w:val="multilevel"/>
    <w:tmpl w:val="BD642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BC52F0"/>
    <w:multiLevelType w:val="hybridMultilevel"/>
    <w:tmpl w:val="F4006974"/>
    <w:lvl w:ilvl="0" w:tplc="A1C0E6B2">
      <w:start w:val="1"/>
      <w:numFmt w:val="none"/>
      <w:lvlText w:val="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56EC3"/>
    <w:multiLevelType w:val="hybridMultilevel"/>
    <w:tmpl w:val="E066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201A5"/>
    <w:multiLevelType w:val="multilevel"/>
    <w:tmpl w:val="01883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A3F8C"/>
    <w:multiLevelType w:val="hybridMultilevel"/>
    <w:tmpl w:val="55A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0"/>
  </w:num>
  <w:num w:numId="5">
    <w:abstractNumId w:val="1"/>
  </w:num>
  <w:num w:numId="6">
    <w:abstractNumId w:val="2"/>
  </w:num>
  <w:num w:numId="7">
    <w:abstractNumId w:val="5"/>
  </w:num>
  <w:num w:numId="8">
    <w:abstractNumId w:val="6"/>
  </w:num>
  <w:num w:numId="9">
    <w:abstractNumId w:val="11"/>
  </w:num>
  <w:num w:numId="10">
    <w:abstractNumId w:val="9"/>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D9"/>
    <w:rsid w:val="00127C4E"/>
    <w:rsid w:val="001D6052"/>
    <w:rsid w:val="00375809"/>
    <w:rsid w:val="003C264E"/>
    <w:rsid w:val="00457D30"/>
    <w:rsid w:val="00683014"/>
    <w:rsid w:val="006F6F29"/>
    <w:rsid w:val="007379F6"/>
    <w:rsid w:val="0076199E"/>
    <w:rsid w:val="00796874"/>
    <w:rsid w:val="008E76DC"/>
    <w:rsid w:val="009A62BA"/>
    <w:rsid w:val="00A93DEA"/>
    <w:rsid w:val="00BE0DC4"/>
    <w:rsid w:val="00DE6365"/>
    <w:rsid w:val="00E3411E"/>
    <w:rsid w:val="00E77EDF"/>
    <w:rsid w:val="00EC13D9"/>
    <w:rsid w:val="00F02C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5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3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26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D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C13D9"/>
    <w:pPr>
      <w:ind w:left="720"/>
      <w:contextualSpacing/>
    </w:pPr>
  </w:style>
  <w:style w:type="character" w:customStyle="1" w:styleId="Heading2Char">
    <w:name w:val="Heading 2 Char"/>
    <w:basedOn w:val="DefaultParagraphFont"/>
    <w:link w:val="Heading2"/>
    <w:uiPriority w:val="9"/>
    <w:rsid w:val="003C26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6052"/>
    <w:rPr>
      <w:color w:val="0000FF" w:themeColor="hyperlink"/>
      <w:u w:val="single"/>
    </w:rPr>
  </w:style>
  <w:style w:type="character" w:styleId="FollowedHyperlink">
    <w:name w:val="FollowedHyperlink"/>
    <w:basedOn w:val="DefaultParagraphFont"/>
    <w:uiPriority w:val="99"/>
    <w:semiHidden/>
    <w:unhideWhenUsed/>
    <w:rsid w:val="00BE0D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3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26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D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C13D9"/>
    <w:pPr>
      <w:ind w:left="720"/>
      <w:contextualSpacing/>
    </w:pPr>
  </w:style>
  <w:style w:type="character" w:customStyle="1" w:styleId="Heading2Char">
    <w:name w:val="Heading 2 Char"/>
    <w:basedOn w:val="DefaultParagraphFont"/>
    <w:link w:val="Heading2"/>
    <w:uiPriority w:val="9"/>
    <w:rsid w:val="003C26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6052"/>
    <w:rPr>
      <w:color w:val="0000FF" w:themeColor="hyperlink"/>
      <w:u w:val="single"/>
    </w:rPr>
  </w:style>
  <w:style w:type="character" w:styleId="FollowedHyperlink">
    <w:name w:val="FollowedHyperlink"/>
    <w:basedOn w:val="DefaultParagraphFont"/>
    <w:uiPriority w:val="99"/>
    <w:semiHidden/>
    <w:unhideWhenUsed/>
    <w:rsid w:val="00BE0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ostname/welcome.html#name=" TargetMode="External"/><Relationship Id="rId8" Type="http://schemas.openxmlformats.org/officeDocument/2006/relationships/hyperlink" Target="http://mysite/html/sso/%E2%80%99" TargetMode="External"/><Relationship Id="rId9" Type="http://schemas.openxmlformats.org/officeDocument/2006/relationships/hyperlink" Target="http://www.badguyssite/" TargetMode="External"/><Relationship Id="rId10" Type="http://schemas.openxmlformats.org/officeDocument/2006/relationships/hyperlink" Target="http://www.jshin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2C9B-DF8E-5143-9CBA-C3C6B50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8492</Characters>
  <Application>Microsoft Macintosh Word</Application>
  <DocSecurity>0</DocSecurity>
  <Lines>70</Lines>
  <Paragraphs>19</Paragraphs>
  <ScaleCrop>false</ScaleCrop>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Conklin</dc:creator>
  <cp:keywords/>
  <dc:description/>
  <cp:lastModifiedBy>Larry Conklin</cp:lastModifiedBy>
  <cp:revision>3</cp:revision>
  <dcterms:created xsi:type="dcterms:W3CDTF">2016-03-01T20:18:00Z</dcterms:created>
  <dcterms:modified xsi:type="dcterms:W3CDTF">2016-03-01T20:18:00Z</dcterms:modified>
</cp:coreProperties>
</file>